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A8A0AEB" w:rsidR="00AE00EF" w:rsidRPr="00C20338" w:rsidRDefault="009A4C68" w:rsidP="00C677C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C2033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>FORMULARZ OFERTY</w:t>
      </w:r>
      <w:r w:rsidR="0091356A" w:rsidRPr="0091356A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PO ZMIANIE</w:t>
      </w:r>
      <w:r w:rsidR="001F4C22" w:rsidRPr="0091356A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</w:p>
    <w:p w14:paraId="09FFC251" w14:textId="77777777" w:rsidR="00AE00EF" w:rsidRPr="00AD3948" w:rsidRDefault="00AE00EF" w:rsidP="00C677C2">
      <w:pPr>
        <w:spacing w:before="0"/>
        <w:rPr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20338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20338" w:rsidRDefault="00AE00EF" w:rsidP="00C677C2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20338" w:rsidRDefault="007D3A1F" w:rsidP="00C677C2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C178A" w:rsidRPr="00C20338">
              <w:rPr>
                <w:rFonts w:ascii="Calibri" w:hAnsi="Calibri" w:cs="Calibri"/>
                <w:b w:val="0"/>
                <w:bCs w:val="0"/>
              </w:rPr>
              <w:t>W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20338" w:rsidRDefault="00AE00EF" w:rsidP="00C677C2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C20338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20338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20338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20338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C20338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20338" w:rsidRDefault="00AE00EF" w:rsidP="00C677C2">
            <w:pPr>
              <w:pStyle w:val="BodyText21"/>
              <w:tabs>
                <w:tab w:val="clear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C20338">
              <w:rPr>
                <w:rFonts w:ascii="Calibri" w:hAnsi="Calibri" w:cs="Calibri"/>
                <w:sz w:val="20"/>
                <w:szCs w:val="20"/>
              </w:rPr>
              <w:t>o</w:t>
            </w:r>
            <w:r w:rsidRPr="00C2033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20338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26EC38E" w:rsidR="00AE00EF" w:rsidRPr="00DE2216" w:rsidRDefault="00FC2F81" w:rsidP="00DE221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F737B7">
              <w:rPr>
                <w:rFonts w:asciiTheme="minorHAnsi" w:hAnsiTheme="minorHAnsi" w:cstheme="minorHAnsi"/>
                <w:b/>
              </w:rPr>
              <w:t>Umowa ramowa na dostawę urządzeń wielofunkcyjnych 2022/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F737B7">
              <w:rPr>
                <w:rFonts w:asciiTheme="minorHAnsi" w:hAnsiTheme="minorHAnsi" w:cstheme="minorHAnsi"/>
                <w:b/>
              </w:rPr>
              <w:t>23</w:t>
            </w:r>
            <w:r>
              <w:rPr>
                <w:rFonts w:asciiTheme="minorHAnsi" w:hAnsiTheme="minorHAnsi" w:cstheme="minorHAnsi"/>
                <w:b/>
              </w:rPr>
              <w:t xml:space="preserve"> d</w:t>
            </w:r>
            <w:r w:rsidRPr="00F737B7">
              <w:rPr>
                <w:rFonts w:asciiTheme="minorHAnsi" w:hAnsiTheme="minorHAnsi" w:cstheme="minorHAnsi"/>
                <w:b/>
              </w:rPr>
              <w:t>la GK ENEA</w:t>
            </w:r>
          </w:p>
        </w:tc>
      </w:tr>
    </w:tbl>
    <w:p w14:paraId="4E59EEAC" w14:textId="4E0D3AA0" w:rsidR="00E71FDA" w:rsidRPr="00C20338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C20338">
        <w:rPr>
          <w:rFonts w:cs="Calibri"/>
          <w:b/>
          <w:iCs/>
          <w:sz w:val="20"/>
          <w:szCs w:val="20"/>
          <w:lang w:eastAsia="pl-PL"/>
        </w:rPr>
        <w:t xml:space="preserve">Warunkach Zamówienia, zgodnie z </w:t>
      </w:r>
      <w:r w:rsidRPr="00C20338">
        <w:rPr>
          <w:rFonts w:cs="Calibr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 xml:space="preserve">N) </w:t>
      </w:r>
      <w:r w:rsidRPr="00C20338">
        <w:rPr>
          <w:rFonts w:cs="Calibri"/>
          <w:b/>
          <w:iCs/>
          <w:sz w:val="20"/>
          <w:szCs w:val="20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0C7836" w:rsidRPr="00C20338" w14:paraId="08F144A9" w14:textId="77777777" w:rsidTr="00AA6A1B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0F2E" w14:textId="6B6BF399" w:rsidR="00DE2216" w:rsidRPr="00C20338" w:rsidRDefault="00DE2216" w:rsidP="00804156">
            <w:pPr>
              <w:keepNext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A6A1B" w:rsidRPr="00C20338" w14:paraId="1CC4ACF9" w14:textId="77777777" w:rsidTr="00D40AA1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B81D" w14:textId="05379CC1" w:rsidR="00AA6A1B" w:rsidRPr="00C20338" w:rsidRDefault="006A3438" w:rsidP="00AA6A1B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 xml:space="preserve">ŁĄCZNA CENA NETTO OFERTY </w:t>
            </w:r>
          </w:p>
          <w:p w14:paraId="2148EE21" w14:textId="22ADADED" w:rsidR="00AA6A1B" w:rsidRPr="00C20338" w:rsidRDefault="00DE2216" w:rsidP="00AA6A1B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="00AA6A1B" w:rsidRPr="00C20338">
              <w:rPr>
                <w:rFonts w:cs="Calibri"/>
              </w:rPr>
              <w:t>:</w:t>
            </w:r>
            <w:r w:rsidR="00AA6A1B" w:rsidRPr="00C20338">
              <w:rPr>
                <w:rFonts w:cs="Calibri"/>
              </w:rPr>
              <w:tab/>
              <w:t>……………………………………… zł</w:t>
            </w:r>
          </w:p>
          <w:p w14:paraId="05E4274F" w14:textId="77777777" w:rsidR="00AA6A1B" w:rsidRPr="00C20338" w:rsidRDefault="00AA6A1B" w:rsidP="00AA6A1B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</w:tc>
      </w:tr>
    </w:tbl>
    <w:tbl>
      <w:tblPr>
        <w:tblStyle w:val="Tabela-Siatka"/>
        <w:tblW w:w="9566" w:type="dxa"/>
        <w:tblLayout w:type="fixed"/>
        <w:tblLook w:val="04A0" w:firstRow="1" w:lastRow="0" w:firstColumn="1" w:lastColumn="0" w:noHBand="0" w:noVBand="1"/>
      </w:tblPr>
      <w:tblGrid>
        <w:gridCol w:w="494"/>
        <w:gridCol w:w="2253"/>
        <w:gridCol w:w="2567"/>
        <w:gridCol w:w="594"/>
        <w:gridCol w:w="1674"/>
        <w:gridCol w:w="1984"/>
      </w:tblGrid>
      <w:tr w:rsidR="00FC2F81" w:rsidRPr="000B5793" w14:paraId="7ADFF376" w14:textId="77777777" w:rsidTr="004F5223">
        <w:tc>
          <w:tcPr>
            <w:tcW w:w="494" w:type="dxa"/>
            <w:shd w:val="clear" w:color="auto" w:fill="BFBFBF" w:themeFill="background1" w:themeFillShade="BF"/>
          </w:tcPr>
          <w:p w14:paraId="219BF320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B5793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53" w:type="dxa"/>
            <w:shd w:val="clear" w:color="auto" w:fill="BFBFBF" w:themeFill="background1" w:themeFillShade="BF"/>
          </w:tcPr>
          <w:p w14:paraId="76CAE9FD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sz w:val="20"/>
                <w:szCs w:val="20"/>
              </w:rPr>
              <w:t>Nazwa elementu</w:t>
            </w:r>
          </w:p>
        </w:tc>
        <w:tc>
          <w:tcPr>
            <w:tcW w:w="2567" w:type="dxa"/>
            <w:shd w:val="clear" w:color="auto" w:fill="BFBFBF" w:themeFill="background1" w:themeFillShade="BF"/>
          </w:tcPr>
          <w:p w14:paraId="617F872B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sz w:val="20"/>
                <w:szCs w:val="20"/>
              </w:rPr>
              <w:t>Nazwa i model urządzenia</w:t>
            </w:r>
          </w:p>
        </w:tc>
        <w:tc>
          <w:tcPr>
            <w:tcW w:w="594" w:type="dxa"/>
            <w:shd w:val="clear" w:color="auto" w:fill="BFBFBF" w:themeFill="background1" w:themeFillShade="BF"/>
          </w:tcPr>
          <w:p w14:paraId="74716AFD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sz w:val="20"/>
                <w:szCs w:val="20"/>
              </w:rPr>
              <w:t>Ilość szt.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14:paraId="3E225B1B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70DE390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(cena jednostkowa x ilość szt.)</w:t>
            </w:r>
          </w:p>
        </w:tc>
      </w:tr>
      <w:tr w:rsidR="00FC2F81" w:rsidRPr="000B5793" w14:paraId="283E2132" w14:textId="77777777" w:rsidTr="004F5223">
        <w:tc>
          <w:tcPr>
            <w:tcW w:w="494" w:type="dxa"/>
          </w:tcPr>
          <w:p w14:paraId="7C8BE223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14:paraId="1D6F44B0" w14:textId="1A8C7817" w:rsidR="00FC2F81" w:rsidRPr="000B5793" w:rsidRDefault="00FC2F81" w:rsidP="00DE4AEA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Urządzenia wielofunkcyjne A4 </w:t>
            </w:r>
            <w:r w:rsidR="00DE4AEA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 zestaw tonerów</w:t>
            </w:r>
          </w:p>
        </w:tc>
        <w:tc>
          <w:tcPr>
            <w:tcW w:w="2567" w:type="dxa"/>
          </w:tcPr>
          <w:p w14:paraId="50AAE409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6FB0DC7" w14:textId="791B4946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674" w:type="dxa"/>
          </w:tcPr>
          <w:p w14:paraId="284C6356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8B9E21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F81" w:rsidRPr="000B5793" w14:paraId="2573923D" w14:textId="77777777" w:rsidTr="004F5223">
        <w:tc>
          <w:tcPr>
            <w:tcW w:w="494" w:type="dxa"/>
          </w:tcPr>
          <w:p w14:paraId="728C4065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14:paraId="098F5C9A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Urządzenia wielofunkcyjne A3(standard) + zestaw tonerów</w:t>
            </w:r>
          </w:p>
        </w:tc>
        <w:tc>
          <w:tcPr>
            <w:tcW w:w="2567" w:type="dxa"/>
          </w:tcPr>
          <w:p w14:paraId="5BE047CD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62F64BB" w14:textId="27D1506D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674" w:type="dxa"/>
          </w:tcPr>
          <w:p w14:paraId="23382AEF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D3D3DD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F81" w:rsidRPr="000B5793" w14:paraId="5BFEEC41" w14:textId="77777777" w:rsidTr="004F5223">
        <w:tc>
          <w:tcPr>
            <w:tcW w:w="494" w:type="dxa"/>
          </w:tcPr>
          <w:p w14:paraId="5DBDF68A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14:paraId="5BA7F7CE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Urządzenia wielofunkcyjne A3 (rozszerzone) + zestaw tonerów</w:t>
            </w:r>
          </w:p>
        </w:tc>
        <w:tc>
          <w:tcPr>
            <w:tcW w:w="2567" w:type="dxa"/>
          </w:tcPr>
          <w:p w14:paraId="55DA7459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8AE645B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154CD1BA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1677CE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F81" w:rsidRPr="000B5793" w14:paraId="177CAE36" w14:textId="77777777" w:rsidTr="004F5223">
        <w:tc>
          <w:tcPr>
            <w:tcW w:w="494" w:type="dxa"/>
          </w:tcPr>
          <w:p w14:paraId="5DBA7252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14:paraId="54C0A587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Uniwersalny czytnik kart zbliżeniowych</w:t>
            </w:r>
          </w:p>
        </w:tc>
        <w:tc>
          <w:tcPr>
            <w:tcW w:w="2567" w:type="dxa"/>
          </w:tcPr>
          <w:p w14:paraId="7D9B21E7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3709068" w14:textId="7B8B9B35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674" w:type="dxa"/>
          </w:tcPr>
          <w:p w14:paraId="5060B86D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9014DA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F81" w:rsidRPr="000B5793" w14:paraId="3AC9DFF2" w14:textId="77777777" w:rsidTr="004F5223">
        <w:tc>
          <w:tcPr>
            <w:tcW w:w="5908" w:type="dxa"/>
            <w:gridSpan w:val="4"/>
          </w:tcPr>
          <w:p w14:paraId="25341E3E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B78F515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4A5F082F" w14:textId="77777777" w:rsidR="00FC2F81" w:rsidRPr="000B5793" w:rsidRDefault="00FC2F81" w:rsidP="004F5223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F8E4F3" w14:textId="77777777" w:rsidR="001F4C22" w:rsidRDefault="001F4C22" w:rsidP="001F4C22">
      <w:pPr>
        <w:spacing w:before="0"/>
        <w:ind w:left="426" w:right="-34"/>
        <w:rPr>
          <w:rFonts w:ascii="Calibri" w:hAnsi="Calibri" w:cs="Calibri"/>
          <w:sz w:val="20"/>
          <w:szCs w:val="20"/>
        </w:rPr>
      </w:pPr>
    </w:p>
    <w:p w14:paraId="4006AE9C" w14:textId="160F5CC1" w:rsidR="00E71FDA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</w:t>
      </w:r>
      <w:r w:rsidR="009E1B83" w:rsidRPr="00C20338">
        <w:rPr>
          <w:rFonts w:ascii="Calibri" w:hAnsi="Calibri" w:cs="Calibri"/>
          <w:sz w:val="20"/>
          <w:szCs w:val="20"/>
        </w:rPr>
        <w:t xml:space="preserve"> przedmiot zamówienia zgodnie z terminami wskazanymi w </w:t>
      </w:r>
      <w:r w:rsidRPr="00C20338">
        <w:rPr>
          <w:rFonts w:ascii="Calibri" w:hAnsi="Calibri" w:cs="Calibri"/>
          <w:sz w:val="20"/>
          <w:szCs w:val="20"/>
        </w:rPr>
        <w:t xml:space="preserve">rozdz. I pkt </w:t>
      </w:r>
      <w:r w:rsidR="000C7836" w:rsidRPr="00C20338">
        <w:rPr>
          <w:rFonts w:ascii="Calibri" w:hAnsi="Calibri" w:cs="Calibri"/>
          <w:sz w:val="20"/>
          <w:szCs w:val="20"/>
        </w:rPr>
        <w:t>4</w:t>
      </w:r>
      <w:r w:rsidRPr="00C20338">
        <w:rPr>
          <w:rFonts w:ascii="Calibri" w:hAnsi="Calibri" w:cs="Calibri"/>
          <w:sz w:val="20"/>
          <w:szCs w:val="20"/>
        </w:rPr>
        <w:t xml:space="preserve"> WZ.</w:t>
      </w:r>
    </w:p>
    <w:p w14:paraId="66661853" w14:textId="58405E35" w:rsidR="00936C3E" w:rsidRPr="00C20338" w:rsidRDefault="00936C3E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Oferujemy gwarancję na dostarczone urządzenia </w:t>
      </w:r>
      <w:r w:rsidRPr="00936C3E">
        <w:rPr>
          <w:rFonts w:ascii="Calibri" w:hAnsi="Calibri" w:cs="Calibri"/>
          <w:b/>
          <w:sz w:val="20"/>
          <w:szCs w:val="20"/>
        </w:rPr>
        <w:t>……….</w:t>
      </w:r>
      <w:r w:rsidRPr="00936C3E">
        <w:rPr>
          <w:rStyle w:val="Odwoanieprzypisudolnego"/>
          <w:rFonts w:ascii="Calibri" w:hAnsi="Calibri"/>
          <w:b/>
          <w:sz w:val="20"/>
          <w:szCs w:val="20"/>
        </w:rPr>
        <w:footnoteReference w:id="2"/>
      </w:r>
      <w:r w:rsidR="006C3247">
        <w:rPr>
          <w:rFonts w:ascii="Calibri" w:hAnsi="Calibri" w:cs="Calibri"/>
          <w:b/>
          <w:sz w:val="20"/>
          <w:szCs w:val="20"/>
        </w:rPr>
        <w:t xml:space="preserve"> </w:t>
      </w:r>
      <w:r w:rsidR="006C3247" w:rsidRPr="006C3247">
        <w:rPr>
          <w:rFonts w:ascii="Calibri" w:hAnsi="Calibri" w:cs="Calibri"/>
          <w:sz w:val="20"/>
          <w:szCs w:val="20"/>
        </w:rPr>
        <w:t>od daty podpisania Protokołu zdawczo – odbiorczego przez Zamawiającego</w:t>
      </w:r>
      <w:r w:rsidR="006C3247">
        <w:rPr>
          <w:rFonts w:ascii="Calibri" w:hAnsi="Calibri" w:cs="Calibri"/>
          <w:sz w:val="20"/>
          <w:szCs w:val="20"/>
        </w:rPr>
        <w:t>.</w:t>
      </w:r>
    </w:p>
    <w:p w14:paraId="28F6B91D" w14:textId="77777777" w:rsidR="00D6213B" w:rsidRPr="00C20338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6CE44D98" w14:textId="505B6AD7" w:rsidR="002422DB" w:rsidRPr="00C20338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</w:t>
      </w:r>
      <w:r w:rsidR="00220350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 xml:space="preserve">fertą przez okres </w:t>
      </w:r>
      <w:r w:rsidR="001F4C22">
        <w:rPr>
          <w:rFonts w:cs="Calibri"/>
          <w:b/>
          <w:sz w:val="20"/>
          <w:szCs w:val="20"/>
        </w:rPr>
        <w:t>9</w:t>
      </w:r>
      <w:r w:rsidR="00D8676E" w:rsidRPr="00C20338">
        <w:rPr>
          <w:rFonts w:cs="Calibri"/>
          <w:b/>
          <w:sz w:val="20"/>
          <w:szCs w:val="20"/>
        </w:rPr>
        <w:t>0</w:t>
      </w:r>
      <w:r w:rsidR="00D8676E" w:rsidRPr="00C20338">
        <w:rPr>
          <w:rFonts w:cs="Calibri"/>
          <w:b/>
          <w:bCs/>
          <w:sz w:val="20"/>
          <w:szCs w:val="20"/>
        </w:rPr>
        <w:t xml:space="preserve"> </w:t>
      </w:r>
      <w:r w:rsidRPr="00C20338">
        <w:rPr>
          <w:rFonts w:cs="Calibri"/>
          <w:b/>
          <w:bCs/>
          <w:sz w:val="20"/>
          <w:szCs w:val="20"/>
        </w:rPr>
        <w:t>dni</w:t>
      </w:r>
      <w:r w:rsidRPr="00C20338">
        <w:rPr>
          <w:rFonts w:cs="Calibri"/>
          <w:sz w:val="20"/>
          <w:szCs w:val="20"/>
        </w:rPr>
        <w:t xml:space="preserve"> od upływu terminu składania </w:t>
      </w:r>
      <w:r w:rsidR="00C5090F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>fert,</w:t>
      </w:r>
    </w:p>
    <w:p w14:paraId="21788677" w14:textId="77777777" w:rsidR="00D22711" w:rsidRPr="00C20338" w:rsidRDefault="00D22711" w:rsidP="00A4624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lastRenderedPageBreak/>
        <w:t>zamówienie wykonam(y):</w:t>
      </w:r>
    </w:p>
    <w:p w14:paraId="1895E609" w14:textId="3D3FE12E" w:rsidR="00756F94" w:rsidRDefault="00756F94" w:rsidP="00756F94">
      <w:pPr>
        <w:spacing w:before="0"/>
        <w:ind w:left="70" w:firstLine="639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C31DF3">
        <w:rPr>
          <w:rFonts w:ascii="Calibri" w:hAnsi="Calibri" w:cs="Calibri"/>
          <w:sz w:val="20"/>
          <w:szCs w:val="20"/>
        </w:rPr>
      </w:r>
      <w:r w:rsidR="00C31DF3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0"/>
      <w:r w:rsidR="00D22711" w:rsidRPr="00C20338">
        <w:rPr>
          <w:rFonts w:ascii="Calibri" w:hAnsi="Calibri" w:cs="Calibri"/>
          <w:sz w:val="20"/>
          <w:szCs w:val="20"/>
        </w:rPr>
        <w:t xml:space="preserve"> </w:t>
      </w:r>
      <w:r w:rsidR="00D22711" w:rsidRPr="00C20338">
        <w:rPr>
          <w:rFonts w:ascii="Calibri" w:hAnsi="Calibri" w:cs="Calibri"/>
          <w:b/>
          <w:bCs/>
          <w:sz w:val="20"/>
          <w:szCs w:val="20"/>
        </w:rPr>
        <w:t xml:space="preserve">samodzielnie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C31DF3">
        <w:rPr>
          <w:rFonts w:ascii="Calibri" w:hAnsi="Calibri" w:cs="Calibri"/>
          <w:sz w:val="20"/>
          <w:szCs w:val="20"/>
        </w:rPr>
      </w:r>
      <w:r w:rsidR="00C31DF3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 udziałem podwykonawców</w:t>
      </w:r>
    </w:p>
    <w:p w14:paraId="619412E1" w14:textId="7C703484" w:rsidR="00756F94" w:rsidRDefault="00756F94" w:rsidP="00955764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56F94" w:rsidRPr="00756F94" w14:paraId="53D4FFB1" w14:textId="77777777" w:rsidTr="004F5223">
        <w:trPr>
          <w:trHeight w:val="1416"/>
        </w:trPr>
        <w:tc>
          <w:tcPr>
            <w:tcW w:w="9639" w:type="dxa"/>
            <w:vAlign w:val="bottom"/>
          </w:tcPr>
          <w:p w14:paraId="7D9238CB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6F94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756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756F94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7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56F94" w:rsidRPr="00756F94" w14:paraId="58603798" w14:textId="77777777" w:rsidTr="004F522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9C658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B0EE3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6EA1E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56F94" w:rsidRPr="00756F94" w14:paraId="54F5DDF0" w14:textId="77777777" w:rsidTr="004F522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1B2FB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558C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BA31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6F94" w:rsidRPr="00756F94" w14:paraId="2255AE41" w14:textId="77777777" w:rsidTr="004F522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2F01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82C01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F8E8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0AC283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F94" w:rsidRPr="00756F94" w14:paraId="27FC2143" w14:textId="77777777" w:rsidTr="004F5223">
        <w:tc>
          <w:tcPr>
            <w:tcW w:w="9639" w:type="dxa"/>
            <w:vAlign w:val="bottom"/>
          </w:tcPr>
          <w:p w14:paraId="2D621CEB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F94" w:rsidRPr="00756F94" w14:paraId="00C3310F" w14:textId="77777777" w:rsidTr="004F5223">
        <w:trPr>
          <w:trHeight w:val="281"/>
        </w:trPr>
        <w:tc>
          <w:tcPr>
            <w:tcW w:w="9639" w:type="dxa"/>
            <w:vAlign w:val="bottom"/>
          </w:tcPr>
          <w:p w14:paraId="0E94E288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6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79BA6FB" w14:textId="77777777" w:rsidR="00756F94" w:rsidRDefault="00756F94" w:rsidP="00C26715">
      <w:pPr>
        <w:spacing w:before="0"/>
        <w:ind w:left="70" w:firstLine="639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0EBE09F4" w14:textId="77777777" w:rsidR="00C26715" w:rsidRDefault="007D3A1F" w:rsidP="00A46244">
      <w:pPr>
        <w:pStyle w:val="Akapitzlist"/>
        <w:widowControl w:val="0"/>
        <w:numPr>
          <w:ilvl w:val="0"/>
          <w:numId w:val="2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otrzymałem(liśmy) wszelkie informacje konieczne do przygotowania oferty,</w:t>
      </w:r>
    </w:p>
    <w:p w14:paraId="7392B118" w14:textId="77777777" w:rsidR="00C26715" w:rsidRDefault="007D3A1F" w:rsidP="00A46244">
      <w:pPr>
        <w:pStyle w:val="Akapitzlist"/>
        <w:widowControl w:val="0"/>
        <w:numPr>
          <w:ilvl w:val="0"/>
          <w:numId w:val="2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B3672BE" w14:textId="1D5D9DDC" w:rsidR="00C26715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akceptuję(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się do podpisania Umowy</w:t>
      </w:r>
      <w:r w:rsidR="00FC2F81">
        <w:rPr>
          <w:rFonts w:cs="Calibri"/>
          <w:sz w:val="20"/>
          <w:szCs w:val="20"/>
        </w:rPr>
        <w:t xml:space="preserve"> Ramowej</w:t>
      </w:r>
      <w:r w:rsidRPr="00C26715">
        <w:rPr>
          <w:rFonts w:cs="Calibri"/>
          <w:sz w:val="20"/>
          <w:szCs w:val="20"/>
        </w:rPr>
        <w:t xml:space="preserve">, zgodnej z projektem stanowiącym </w:t>
      </w:r>
      <w:r w:rsidRPr="00C26715">
        <w:rPr>
          <w:rFonts w:cs="Calibri"/>
          <w:b/>
          <w:sz w:val="20"/>
          <w:szCs w:val="20"/>
        </w:rPr>
        <w:t xml:space="preserve">Załącznik nr </w:t>
      </w:r>
      <w:r w:rsidR="00FC2F81">
        <w:rPr>
          <w:rFonts w:cs="Calibri"/>
          <w:b/>
          <w:sz w:val="20"/>
          <w:szCs w:val="20"/>
        </w:rPr>
        <w:t>9</w:t>
      </w:r>
      <w:r w:rsidR="00756F94">
        <w:rPr>
          <w:rFonts w:cs="Calibri"/>
          <w:b/>
          <w:sz w:val="20"/>
          <w:szCs w:val="20"/>
        </w:rPr>
        <w:t xml:space="preserve"> </w:t>
      </w:r>
      <w:r w:rsidRPr="00C26715">
        <w:rPr>
          <w:rFonts w:cs="Calibri"/>
          <w:b/>
          <w:sz w:val="20"/>
          <w:szCs w:val="20"/>
        </w:rPr>
        <w:t>do Warunków Zamówienia</w:t>
      </w:r>
      <w:r w:rsidRPr="00C26715">
        <w:rPr>
          <w:rFonts w:cs="Calibri"/>
          <w:sz w:val="20"/>
          <w:szCs w:val="20"/>
        </w:rPr>
        <w:t>,</w:t>
      </w:r>
    </w:p>
    <w:p w14:paraId="728A4782" w14:textId="77777777" w:rsidR="00C26715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6B51FD41" w14:textId="77777777" w:rsidR="00C26715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7425DB10" w:rsidR="007D3A1F" w:rsidRPr="00C26715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B86F9C" w:rsidRPr="00C26715">
        <w:rPr>
          <w:rFonts w:cs="Calibri"/>
          <w:sz w:val="16"/>
          <w:szCs w:val="20"/>
        </w:rPr>
        <w:t xml:space="preserve"> </w:t>
      </w:r>
      <w:hyperlink r:id="rId12" w:history="1">
        <w:r w:rsidR="00B86F9C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="00B86F9C" w:rsidRPr="00C26715">
        <w:rPr>
          <w:rFonts w:cs="Calibri"/>
          <w:sz w:val="20"/>
          <w:szCs w:val="20"/>
        </w:rPr>
        <w:t xml:space="preserve"> </w:t>
      </w:r>
      <w:r w:rsidRPr="00C26715">
        <w:rPr>
          <w:rFonts w:cs="Calibri"/>
          <w:sz w:val="20"/>
          <w:szCs w:val="20"/>
        </w:rPr>
        <w:t>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346007E6" w14:textId="0A488AB7" w:rsidR="007D3A1F" w:rsidRPr="00C20338" w:rsidRDefault="007D3A1F" w:rsidP="00FC2F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20338" w:rsidRDefault="007D3A1F" w:rsidP="00FC2F81">
      <w:pPr>
        <w:numPr>
          <w:ilvl w:val="0"/>
          <w:numId w:val="27"/>
        </w:numPr>
        <w:spacing w:before="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20338" w:rsidRDefault="007D3A1F" w:rsidP="00C677C2">
      <w:pPr>
        <w:spacing w:before="0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C31DF3">
        <w:rPr>
          <w:rFonts w:ascii="Calibri" w:hAnsi="Calibri" w:cs="Calibri"/>
          <w:sz w:val="20"/>
          <w:szCs w:val="20"/>
        </w:rPr>
      </w:r>
      <w:r w:rsidR="00C31DF3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C31DF3">
        <w:rPr>
          <w:rFonts w:ascii="Calibri" w:hAnsi="Calibri" w:cs="Calibri"/>
          <w:sz w:val="20"/>
          <w:szCs w:val="20"/>
        </w:rPr>
      </w:r>
      <w:r w:rsidR="00C31DF3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009ABC80" w14:textId="77777777" w:rsidR="007D3A1F" w:rsidRPr="00C20338" w:rsidRDefault="007D3A1F" w:rsidP="00A4624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68D78AD8" w14:textId="29EA1341" w:rsidR="00A46244" w:rsidRPr="00A46244" w:rsidRDefault="007D3A1F" w:rsidP="00A46244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400DB0E" w14:textId="41018474" w:rsidR="002E7DB3" w:rsidRPr="00FC2F81" w:rsidRDefault="003B17F3" w:rsidP="00FC2F8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6908B466" w14:textId="6D284C42" w:rsidR="00756F94" w:rsidRDefault="00756F94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Oferujemy następujące urządzenia:</w:t>
      </w:r>
    </w:p>
    <w:tbl>
      <w:tblPr>
        <w:tblStyle w:val="Tabela-Siatka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"/>
        <w:gridCol w:w="4876"/>
        <w:gridCol w:w="4019"/>
      </w:tblGrid>
      <w:tr w:rsidR="00756F94" w:rsidRPr="00756F94" w14:paraId="50A9A7F1" w14:textId="77777777" w:rsidTr="00CF4E30">
        <w:trPr>
          <w:trHeight w:val="491"/>
        </w:trPr>
        <w:tc>
          <w:tcPr>
            <w:tcW w:w="948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DC3192D" w14:textId="6E2C69E3" w:rsidR="00756F94" w:rsidRPr="00756F94" w:rsidRDefault="00756F94" w:rsidP="00CF4E30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URZĄDZENIA WIELOFUNKCYJNE A</w:t>
            </w:r>
            <w:r w:rsidR="00DE4AEA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4</w:t>
            </w: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756F94" w:rsidRPr="00756F94" w14:paraId="6F790336" w14:textId="77777777" w:rsidTr="00CF4E30">
        <w:trPr>
          <w:trHeight w:val="330"/>
        </w:trPr>
        <w:tc>
          <w:tcPr>
            <w:tcW w:w="9487" w:type="dxa"/>
            <w:gridSpan w:val="3"/>
            <w:shd w:val="clear" w:color="auto" w:fill="F2F2F2"/>
          </w:tcPr>
          <w:p w14:paraId="179CA52A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nazwa producenta :     </w:t>
            </w:r>
          </w:p>
        </w:tc>
      </w:tr>
      <w:tr w:rsidR="00756F94" w:rsidRPr="00756F94" w14:paraId="2D8E1F35" w14:textId="77777777" w:rsidTr="00CF4E30">
        <w:trPr>
          <w:trHeight w:val="263"/>
        </w:trPr>
        <w:tc>
          <w:tcPr>
            <w:tcW w:w="9487" w:type="dxa"/>
            <w:gridSpan w:val="3"/>
            <w:shd w:val="clear" w:color="auto" w:fill="F2F2F2"/>
          </w:tcPr>
          <w:p w14:paraId="107D2F59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model:</w:t>
            </w:r>
          </w:p>
        </w:tc>
      </w:tr>
      <w:tr w:rsidR="00756F94" w:rsidRPr="00756F94" w14:paraId="3C6C0881" w14:textId="77777777" w:rsidTr="00CF4E30">
        <w:tc>
          <w:tcPr>
            <w:tcW w:w="592" w:type="dxa"/>
            <w:shd w:val="clear" w:color="auto" w:fill="F2F2F2"/>
          </w:tcPr>
          <w:p w14:paraId="404FFEBC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4876" w:type="dxa"/>
            <w:shd w:val="clear" w:color="auto" w:fill="F2F2F2"/>
          </w:tcPr>
          <w:p w14:paraId="57EC3AE7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Specyfikacja wymagana przez Zamawiającego:</w:t>
            </w:r>
          </w:p>
        </w:tc>
        <w:tc>
          <w:tcPr>
            <w:tcW w:w="4019" w:type="dxa"/>
            <w:shd w:val="clear" w:color="auto" w:fill="F2F2F2"/>
          </w:tcPr>
          <w:p w14:paraId="1C9C8A22" w14:textId="2063E410" w:rsidR="00756F94" w:rsidRPr="00756F94" w:rsidRDefault="00756F94" w:rsidP="00CF4E3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Specyfikacja oferowana przez Wykonawcę (</w:t>
            </w:r>
            <w:r w:rsidRPr="00756F94">
              <w:rPr>
                <w:rFonts w:asciiTheme="minorHAnsi" w:eastAsia="Calibri" w:hAnsiTheme="minorHAnsi" w:cstheme="minorHAnsi"/>
                <w:b/>
                <w:i/>
                <w:sz w:val="19"/>
                <w:szCs w:val="19"/>
                <w:lang w:eastAsia="en-US"/>
              </w:rPr>
              <w:t>wypełnia Wykonawca</w:t>
            </w: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)</w:t>
            </w:r>
            <w:r w:rsidR="00B94E17">
              <w:rPr>
                <w:rStyle w:val="Odwoanieprzypisudolnego"/>
                <w:rFonts w:asciiTheme="minorHAnsi" w:eastAsia="Calibri" w:hAnsiTheme="minorHAnsi"/>
                <w:b/>
                <w:sz w:val="19"/>
                <w:szCs w:val="19"/>
                <w:lang w:eastAsia="en-US"/>
              </w:rPr>
              <w:footnoteReference w:id="3"/>
            </w:r>
          </w:p>
        </w:tc>
      </w:tr>
      <w:tr w:rsidR="001F0D6F" w:rsidRPr="00756F94" w14:paraId="7DD82520" w14:textId="77777777" w:rsidTr="00CF4E30">
        <w:tc>
          <w:tcPr>
            <w:tcW w:w="592" w:type="dxa"/>
            <w:shd w:val="clear" w:color="auto" w:fill="F2F2F2"/>
          </w:tcPr>
          <w:p w14:paraId="66BDA440" w14:textId="165C50AB" w:rsidR="001F0D6F" w:rsidRPr="00756F94" w:rsidRDefault="001F0D6F" w:rsidP="00CF4E3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4876" w:type="dxa"/>
            <w:shd w:val="clear" w:color="auto" w:fill="F2F2F2"/>
          </w:tcPr>
          <w:p w14:paraId="145316C6" w14:textId="30A1A1E9" w:rsidR="001F0D6F" w:rsidRPr="00756F94" w:rsidRDefault="001F0D6F" w:rsidP="00CF4E3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4019" w:type="dxa"/>
            <w:shd w:val="clear" w:color="auto" w:fill="F2F2F2"/>
          </w:tcPr>
          <w:p w14:paraId="529D7681" w14:textId="09636F11" w:rsidR="001F0D6F" w:rsidRPr="00756F94" w:rsidRDefault="001F0D6F" w:rsidP="00CF4E30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C</w:t>
            </w:r>
          </w:p>
        </w:tc>
      </w:tr>
      <w:tr w:rsidR="00756F94" w:rsidRPr="00756F94" w14:paraId="3A79C6C8" w14:textId="77777777" w:rsidTr="00CF4E30">
        <w:tc>
          <w:tcPr>
            <w:tcW w:w="592" w:type="dxa"/>
          </w:tcPr>
          <w:p w14:paraId="383BDCF7" w14:textId="4FD716AF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6B98B8EF" w14:textId="0BAC7835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szybkość druku A4 w kolorze oraz w czerni oraz w automatycznym trybie dwustronnym: min. 30 strony na minutę</w:t>
            </w:r>
          </w:p>
        </w:tc>
        <w:tc>
          <w:tcPr>
            <w:tcW w:w="4019" w:type="dxa"/>
          </w:tcPr>
          <w:p w14:paraId="5CFB946B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26639516" w14:textId="77777777" w:rsidTr="00CF4E30">
        <w:tc>
          <w:tcPr>
            <w:tcW w:w="592" w:type="dxa"/>
          </w:tcPr>
          <w:p w14:paraId="6CCBAE6F" w14:textId="4B5D0616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5CEFD8FA" w14:textId="39D5D529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szybkość skanowania w kolorze oraz w czerni : min 35 obrazów/min</w:t>
            </w:r>
          </w:p>
        </w:tc>
        <w:tc>
          <w:tcPr>
            <w:tcW w:w="4019" w:type="dxa"/>
          </w:tcPr>
          <w:p w14:paraId="7863C403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5C32A143" w14:textId="77777777" w:rsidTr="00CF4E30">
        <w:trPr>
          <w:trHeight w:val="70"/>
        </w:trPr>
        <w:tc>
          <w:tcPr>
            <w:tcW w:w="592" w:type="dxa"/>
          </w:tcPr>
          <w:p w14:paraId="555B3958" w14:textId="5E47913A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3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27B3C255" w14:textId="37386D94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czas oczekiwania na pierwszą kopię/wydruk w czerni i kolorze : max 11 s</w:t>
            </w:r>
          </w:p>
        </w:tc>
        <w:tc>
          <w:tcPr>
            <w:tcW w:w="4019" w:type="dxa"/>
          </w:tcPr>
          <w:p w14:paraId="3632F6CB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45C321B8" w14:textId="77777777" w:rsidTr="00CF4E30">
        <w:tc>
          <w:tcPr>
            <w:tcW w:w="592" w:type="dxa"/>
          </w:tcPr>
          <w:p w14:paraId="1D61672D" w14:textId="6772B10C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4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3CBFE90A" w14:textId="256AC6D0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 xml:space="preserve">rozdzielczość kopiowania: 600 x 600 </w:t>
            </w:r>
            <w:proofErr w:type="spellStart"/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019" w:type="dxa"/>
          </w:tcPr>
          <w:p w14:paraId="295BE73F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39D0621A" w14:textId="77777777" w:rsidTr="00CF4E30">
        <w:tc>
          <w:tcPr>
            <w:tcW w:w="592" w:type="dxa"/>
          </w:tcPr>
          <w:p w14:paraId="69F174C5" w14:textId="2BBB57F6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lastRenderedPageBreak/>
              <w:t>5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6F199D1A" w14:textId="55DADE68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 xml:space="preserve">rozdzielczość druku: 1200 x 1200 </w:t>
            </w:r>
            <w:proofErr w:type="spellStart"/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019" w:type="dxa"/>
          </w:tcPr>
          <w:p w14:paraId="44ACF218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548BA9C0" w14:textId="77777777" w:rsidTr="00CF4E30">
        <w:tc>
          <w:tcPr>
            <w:tcW w:w="592" w:type="dxa"/>
          </w:tcPr>
          <w:p w14:paraId="0A50620E" w14:textId="3DD3E09E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6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48CE680F" w14:textId="42B10A28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 xml:space="preserve">rozdzielczość skanowania: 600 x 600 </w:t>
            </w:r>
            <w:proofErr w:type="spellStart"/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019" w:type="dxa"/>
          </w:tcPr>
          <w:p w14:paraId="317AF166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21BF0F66" w14:textId="77777777" w:rsidTr="00CF4E30">
        <w:tc>
          <w:tcPr>
            <w:tcW w:w="592" w:type="dxa"/>
          </w:tcPr>
          <w:p w14:paraId="0CFC0079" w14:textId="2B301E8B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7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3AAACDA4" w14:textId="15207229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 xml:space="preserve">języki opisu strony: PCL 6, PCL 5e/c, </w:t>
            </w:r>
            <w:proofErr w:type="spellStart"/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PostScript</w:t>
            </w:r>
            <w:proofErr w:type="spellEnd"/>
            <w:r w:rsidRPr="005B3E57">
              <w:rPr>
                <w:rFonts w:asciiTheme="minorHAnsi" w:hAnsiTheme="minorHAnsi" w:cstheme="minorHAnsi"/>
                <w:sz w:val="20"/>
                <w:szCs w:val="20"/>
              </w:rPr>
              <w:t xml:space="preserve"> 3, XPS</w:t>
            </w:r>
          </w:p>
        </w:tc>
        <w:tc>
          <w:tcPr>
            <w:tcW w:w="4019" w:type="dxa"/>
          </w:tcPr>
          <w:p w14:paraId="459FE272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0A290007" w14:textId="77777777" w:rsidTr="00CF4E30">
        <w:tc>
          <w:tcPr>
            <w:tcW w:w="592" w:type="dxa"/>
          </w:tcPr>
          <w:p w14:paraId="39BE89AE" w14:textId="32564D6A" w:rsidR="00756F94" w:rsidRPr="00756F94" w:rsidRDefault="00BC7099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8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5DB4B8F1" w14:textId="266B9751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pamięć RAM: min 4 GB</w:t>
            </w:r>
          </w:p>
        </w:tc>
        <w:tc>
          <w:tcPr>
            <w:tcW w:w="4019" w:type="dxa"/>
          </w:tcPr>
          <w:p w14:paraId="7927E27E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3EA559EE" w14:textId="77777777" w:rsidTr="00CF4E30">
        <w:trPr>
          <w:trHeight w:val="312"/>
        </w:trPr>
        <w:tc>
          <w:tcPr>
            <w:tcW w:w="592" w:type="dxa"/>
          </w:tcPr>
          <w:p w14:paraId="61F2B095" w14:textId="036FBA4D" w:rsidR="00756F94" w:rsidRPr="00756F94" w:rsidRDefault="00781BF8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9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366D2C21" w14:textId="20F7A504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dysk twardy: min 250 GB</w:t>
            </w:r>
          </w:p>
        </w:tc>
        <w:tc>
          <w:tcPr>
            <w:tcW w:w="4019" w:type="dxa"/>
          </w:tcPr>
          <w:p w14:paraId="1542CC53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34FE52A8" w14:textId="77777777" w:rsidTr="00CF4E30">
        <w:tc>
          <w:tcPr>
            <w:tcW w:w="592" w:type="dxa"/>
          </w:tcPr>
          <w:p w14:paraId="6877C7C4" w14:textId="58025FB5" w:rsidR="00756F94" w:rsidRPr="00756F94" w:rsidRDefault="00781BF8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10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56378EE8" w14:textId="02278C20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zainstalowane podajniki papieru: min 2 x 500 arkuszy</w:t>
            </w:r>
          </w:p>
        </w:tc>
        <w:tc>
          <w:tcPr>
            <w:tcW w:w="4019" w:type="dxa"/>
          </w:tcPr>
          <w:p w14:paraId="2C7238EB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46FFB3B7" w14:textId="77777777" w:rsidTr="00CF4E30">
        <w:tc>
          <w:tcPr>
            <w:tcW w:w="592" w:type="dxa"/>
          </w:tcPr>
          <w:p w14:paraId="1BB5D538" w14:textId="19456991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="00781BF8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29C1852F" w14:textId="65545637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zainstalowany podajnik ręczny: min 100 arkuszy</w:t>
            </w:r>
          </w:p>
        </w:tc>
        <w:tc>
          <w:tcPr>
            <w:tcW w:w="4019" w:type="dxa"/>
          </w:tcPr>
          <w:p w14:paraId="001F2CA0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182BB940" w14:textId="77777777" w:rsidTr="00CF4E30">
        <w:tc>
          <w:tcPr>
            <w:tcW w:w="592" w:type="dxa"/>
          </w:tcPr>
          <w:p w14:paraId="5A9E5929" w14:textId="0C27ED8C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="00781BF8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07CF4E6B" w14:textId="6097C495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obsługiwana gramatura papieru: min. 175 g/m2</w:t>
            </w:r>
          </w:p>
        </w:tc>
        <w:tc>
          <w:tcPr>
            <w:tcW w:w="4019" w:type="dxa"/>
          </w:tcPr>
          <w:p w14:paraId="37000E27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1105AAA4" w14:textId="77777777" w:rsidTr="0091356A">
        <w:tc>
          <w:tcPr>
            <w:tcW w:w="592" w:type="dxa"/>
          </w:tcPr>
          <w:p w14:paraId="606E7FE0" w14:textId="14ACE676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="00781BF8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3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  <w:shd w:val="clear" w:color="auto" w:fill="auto"/>
          </w:tcPr>
          <w:p w14:paraId="0A2C93FD" w14:textId="798725D2" w:rsidR="00756F94" w:rsidRPr="00756F94" w:rsidRDefault="0091356A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Urządzenie musi mieć możliwość zaimplementowania terminala Q-</w:t>
            </w:r>
            <w:proofErr w:type="spellStart"/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Vision</w:t>
            </w:r>
            <w:proofErr w:type="spellEnd"/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 oraz posiadać certyfikat zgodności z systemem, wystawiony przez producenta systemu (Zamawiający nie zezwala na użycie terminala zewnętrznego)</w:t>
            </w:r>
          </w:p>
        </w:tc>
        <w:tc>
          <w:tcPr>
            <w:tcW w:w="4019" w:type="dxa"/>
          </w:tcPr>
          <w:p w14:paraId="6B35FBB1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202307EB" w14:textId="77777777" w:rsidTr="00CF4E30">
        <w:tc>
          <w:tcPr>
            <w:tcW w:w="592" w:type="dxa"/>
          </w:tcPr>
          <w:p w14:paraId="21701A70" w14:textId="54415A7E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="00781BF8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4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64B311C1" w14:textId="0CD6AB38" w:rsidR="00756F94" w:rsidRPr="00756F94" w:rsidRDefault="00B53DF1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podstawa na kółkach</w:t>
            </w:r>
          </w:p>
        </w:tc>
        <w:tc>
          <w:tcPr>
            <w:tcW w:w="4019" w:type="dxa"/>
          </w:tcPr>
          <w:p w14:paraId="44BCF580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2395C5B2" w14:textId="77777777" w:rsidTr="00CF4E30">
        <w:tc>
          <w:tcPr>
            <w:tcW w:w="592" w:type="dxa"/>
          </w:tcPr>
          <w:p w14:paraId="38EEDD81" w14:textId="638D543C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="00781BF8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5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3EB466EB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skanowanie do : e-mail, FTP, HDD</w:t>
            </w:r>
          </w:p>
        </w:tc>
        <w:tc>
          <w:tcPr>
            <w:tcW w:w="4019" w:type="dxa"/>
          </w:tcPr>
          <w:p w14:paraId="29DD2308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2F439FD2" w14:textId="77777777" w:rsidTr="00CF4E30">
        <w:tc>
          <w:tcPr>
            <w:tcW w:w="592" w:type="dxa"/>
          </w:tcPr>
          <w:p w14:paraId="36F285FD" w14:textId="4C90F10F" w:rsidR="00CF4E30" w:rsidRPr="00756F94" w:rsidRDefault="00CF4E30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4876" w:type="dxa"/>
          </w:tcPr>
          <w:p w14:paraId="110B058B" w14:textId="61CC7FC1" w:rsidR="00CF4E30" w:rsidRPr="00756F94" w:rsidRDefault="00CF4E30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 xml:space="preserve">port Ethernet 1000 </w:t>
            </w:r>
            <w:proofErr w:type="spellStart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Mbit</w:t>
            </w:r>
            <w:proofErr w:type="spellEnd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/s</w:t>
            </w:r>
          </w:p>
        </w:tc>
        <w:tc>
          <w:tcPr>
            <w:tcW w:w="4019" w:type="dxa"/>
          </w:tcPr>
          <w:p w14:paraId="6EE055AC" w14:textId="77777777" w:rsidR="00CF4E30" w:rsidRPr="00756F94" w:rsidRDefault="00CF4E30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A3780DD" w14:textId="77777777" w:rsidTr="00CF4E30">
        <w:trPr>
          <w:trHeight w:val="238"/>
        </w:trPr>
        <w:tc>
          <w:tcPr>
            <w:tcW w:w="592" w:type="dxa"/>
          </w:tcPr>
          <w:p w14:paraId="224835D7" w14:textId="2AC965A6" w:rsidR="00CF4E30" w:rsidRPr="00756F94" w:rsidRDefault="00CF4E30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17.</w:t>
            </w:r>
          </w:p>
        </w:tc>
        <w:tc>
          <w:tcPr>
            <w:tcW w:w="4876" w:type="dxa"/>
          </w:tcPr>
          <w:p w14:paraId="4746362C" w14:textId="306610BD" w:rsidR="00CF4E30" w:rsidRPr="00CF4E30" w:rsidRDefault="00CF4E30" w:rsidP="00CF4E30">
            <w:pPr>
              <w:spacing w:before="0"/>
              <w:ind w:right="900"/>
              <w:rPr>
                <w:rFonts w:asciiTheme="minorHAnsi" w:hAnsiTheme="minorHAnsi" w:cstheme="minorHAnsi"/>
                <w:sz w:val="20"/>
                <w:szCs w:val="20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kolo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rowy, dotykowy wyświetlacz  LCD</w:t>
            </w:r>
          </w:p>
        </w:tc>
        <w:tc>
          <w:tcPr>
            <w:tcW w:w="4019" w:type="dxa"/>
          </w:tcPr>
          <w:p w14:paraId="6B99113F" w14:textId="77777777" w:rsidR="00CF4E30" w:rsidRPr="00756F94" w:rsidRDefault="00CF4E30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56F94" w:rsidRPr="00756F94" w14:paraId="5B10D639" w14:textId="77777777" w:rsidTr="00CF4E30">
        <w:tc>
          <w:tcPr>
            <w:tcW w:w="592" w:type="dxa"/>
          </w:tcPr>
          <w:p w14:paraId="43CE04B2" w14:textId="04ED7141" w:rsidR="00756F94" w:rsidRPr="00756F94" w:rsidRDefault="00781BF8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="00CF4E3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8</w:t>
            </w:r>
            <w:r w:rsidR="00756F94"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519701FF" w14:textId="64A3D1CA" w:rsidR="00756F94" w:rsidRPr="00756F94" w:rsidRDefault="00CF4E30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B3E57">
              <w:rPr>
                <w:rFonts w:asciiTheme="minorHAnsi" w:hAnsiTheme="minorHAnsi" w:cstheme="minorHAnsi"/>
                <w:sz w:val="20"/>
                <w:szCs w:val="20"/>
              </w:rPr>
              <w:t>język menu : Polski</w:t>
            </w:r>
          </w:p>
        </w:tc>
        <w:tc>
          <w:tcPr>
            <w:tcW w:w="4019" w:type="dxa"/>
          </w:tcPr>
          <w:p w14:paraId="29346B9B" w14:textId="77777777" w:rsidR="00756F94" w:rsidRPr="00756F94" w:rsidRDefault="00756F94" w:rsidP="00CF4E30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</w:tbl>
    <w:p w14:paraId="3E027AEF" w14:textId="28E6FEAE" w:rsidR="00756F94" w:rsidRDefault="00756F94" w:rsidP="00781BF8">
      <w:pPr>
        <w:ind w:left="482" w:right="-34"/>
        <w:jc w:val="right"/>
        <w:rPr>
          <w:rFonts w:asciiTheme="minorHAnsi" w:hAnsiTheme="minorHAnsi" w:cstheme="minorHAnsi"/>
          <w:iCs/>
          <w:sz w:val="19"/>
          <w:szCs w:val="19"/>
        </w:rPr>
      </w:pPr>
    </w:p>
    <w:tbl>
      <w:tblPr>
        <w:tblStyle w:val="Tabela-Siatka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"/>
        <w:gridCol w:w="4876"/>
        <w:gridCol w:w="4019"/>
      </w:tblGrid>
      <w:tr w:rsidR="00CF4E30" w:rsidRPr="00756F94" w14:paraId="3DF2DC8F" w14:textId="77777777" w:rsidTr="00955764">
        <w:trPr>
          <w:trHeight w:val="491"/>
        </w:trPr>
        <w:tc>
          <w:tcPr>
            <w:tcW w:w="948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3A99EBAB" w14:textId="5A201816" w:rsidR="00CF4E30" w:rsidRPr="00756F94" w:rsidRDefault="00CF4E30" w:rsidP="00CF4E30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URZĄDZENIA WIELOFUNKCYJNE A</w:t>
            </w: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3</w:t>
            </w: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(standard)</w:t>
            </w: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CF4E30" w:rsidRPr="00756F94" w14:paraId="1E6C5EC7" w14:textId="77777777" w:rsidTr="00955764">
        <w:trPr>
          <w:trHeight w:val="330"/>
        </w:trPr>
        <w:tc>
          <w:tcPr>
            <w:tcW w:w="9487" w:type="dxa"/>
            <w:gridSpan w:val="3"/>
            <w:shd w:val="clear" w:color="auto" w:fill="F2F2F2"/>
          </w:tcPr>
          <w:p w14:paraId="290420D5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nazwa producenta :     </w:t>
            </w:r>
          </w:p>
        </w:tc>
      </w:tr>
      <w:tr w:rsidR="00CF4E30" w:rsidRPr="00756F94" w14:paraId="50CACB3F" w14:textId="77777777" w:rsidTr="00955764">
        <w:trPr>
          <w:trHeight w:val="263"/>
        </w:trPr>
        <w:tc>
          <w:tcPr>
            <w:tcW w:w="9487" w:type="dxa"/>
            <w:gridSpan w:val="3"/>
            <w:shd w:val="clear" w:color="auto" w:fill="F2F2F2"/>
          </w:tcPr>
          <w:p w14:paraId="3E7CB223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model:</w:t>
            </w:r>
          </w:p>
        </w:tc>
      </w:tr>
      <w:tr w:rsidR="00CF4E30" w:rsidRPr="00756F94" w14:paraId="13C5DD6F" w14:textId="77777777" w:rsidTr="00955764">
        <w:tc>
          <w:tcPr>
            <w:tcW w:w="592" w:type="dxa"/>
            <w:shd w:val="clear" w:color="auto" w:fill="F2F2F2"/>
          </w:tcPr>
          <w:p w14:paraId="0EE40442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4876" w:type="dxa"/>
            <w:shd w:val="clear" w:color="auto" w:fill="F2F2F2"/>
          </w:tcPr>
          <w:p w14:paraId="5C841FAE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Specyfikacja wymagana przez Zamawiającego:</w:t>
            </w:r>
          </w:p>
        </w:tc>
        <w:tc>
          <w:tcPr>
            <w:tcW w:w="4019" w:type="dxa"/>
            <w:shd w:val="clear" w:color="auto" w:fill="F2F2F2"/>
          </w:tcPr>
          <w:p w14:paraId="53C04FE5" w14:textId="6C7CCE86" w:rsidR="00CF4E30" w:rsidRPr="00756F94" w:rsidRDefault="00CF4E30" w:rsidP="00955764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Specyfikacja oferowana przez Wykonawcę (</w:t>
            </w:r>
            <w:r w:rsidRPr="00756F94">
              <w:rPr>
                <w:rFonts w:asciiTheme="minorHAnsi" w:eastAsia="Calibri" w:hAnsiTheme="minorHAnsi" w:cstheme="minorHAnsi"/>
                <w:b/>
                <w:i/>
                <w:sz w:val="19"/>
                <w:szCs w:val="19"/>
                <w:lang w:eastAsia="en-US"/>
              </w:rPr>
              <w:t>wypełnia Wykonawca</w:t>
            </w: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)</w:t>
            </w:r>
            <w:r w:rsidR="00C54B58">
              <w:rPr>
                <w:rStyle w:val="Odwoanieprzypisudolnego"/>
                <w:rFonts w:asciiTheme="minorHAnsi" w:eastAsia="Calibri" w:hAnsiTheme="minorHAnsi"/>
                <w:b/>
                <w:sz w:val="19"/>
                <w:szCs w:val="19"/>
                <w:lang w:eastAsia="en-US"/>
              </w:rPr>
              <w:footnoteReference w:id="4"/>
            </w:r>
          </w:p>
        </w:tc>
      </w:tr>
      <w:tr w:rsidR="00CF4E30" w:rsidRPr="00756F94" w14:paraId="312D1047" w14:textId="77777777" w:rsidTr="00955764">
        <w:tc>
          <w:tcPr>
            <w:tcW w:w="592" w:type="dxa"/>
            <w:shd w:val="clear" w:color="auto" w:fill="F2F2F2"/>
          </w:tcPr>
          <w:p w14:paraId="28CCAB9D" w14:textId="77777777" w:rsidR="00CF4E30" w:rsidRPr="00756F94" w:rsidRDefault="00CF4E30" w:rsidP="00955764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4876" w:type="dxa"/>
            <w:shd w:val="clear" w:color="auto" w:fill="F2F2F2"/>
          </w:tcPr>
          <w:p w14:paraId="4EE07A07" w14:textId="77777777" w:rsidR="00CF4E30" w:rsidRPr="00756F94" w:rsidRDefault="00CF4E30" w:rsidP="00955764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4019" w:type="dxa"/>
            <w:shd w:val="clear" w:color="auto" w:fill="F2F2F2"/>
          </w:tcPr>
          <w:p w14:paraId="14B65023" w14:textId="77777777" w:rsidR="00CF4E30" w:rsidRPr="00756F94" w:rsidRDefault="00CF4E30" w:rsidP="00955764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C</w:t>
            </w:r>
          </w:p>
        </w:tc>
      </w:tr>
      <w:tr w:rsidR="00CF4E30" w:rsidRPr="00756F94" w14:paraId="36B2F913" w14:textId="77777777" w:rsidTr="00955764">
        <w:tc>
          <w:tcPr>
            <w:tcW w:w="592" w:type="dxa"/>
          </w:tcPr>
          <w:p w14:paraId="28D64B29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400E35CB" w14:textId="629FEBBF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szybkość druku A4 w kolorze oraz w czerni oraz w automatycznym trybie dwustronnym: min. 30 stron na minutę</w:t>
            </w:r>
          </w:p>
        </w:tc>
        <w:tc>
          <w:tcPr>
            <w:tcW w:w="4019" w:type="dxa"/>
          </w:tcPr>
          <w:p w14:paraId="7C3274AD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EC08F6F" w14:textId="77777777" w:rsidTr="00955764">
        <w:tc>
          <w:tcPr>
            <w:tcW w:w="592" w:type="dxa"/>
          </w:tcPr>
          <w:p w14:paraId="0B0A1ADB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1DB50BF1" w14:textId="23C5581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szybkość druku A3 w kolorze oraz w czerni oraz w automatycznym trybie dwustronnym: min. 15 kopii na minutę</w:t>
            </w:r>
          </w:p>
        </w:tc>
        <w:tc>
          <w:tcPr>
            <w:tcW w:w="4019" w:type="dxa"/>
          </w:tcPr>
          <w:p w14:paraId="4597E1DC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30CA2CFB" w14:textId="77777777" w:rsidTr="00955764">
        <w:trPr>
          <w:trHeight w:val="70"/>
        </w:trPr>
        <w:tc>
          <w:tcPr>
            <w:tcW w:w="592" w:type="dxa"/>
          </w:tcPr>
          <w:p w14:paraId="6C4B7F58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3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27615412" w14:textId="3C72F70B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szybkość skanowania w kolorze oraz w czerni : min 150 obrazów/min</w:t>
            </w:r>
          </w:p>
        </w:tc>
        <w:tc>
          <w:tcPr>
            <w:tcW w:w="4019" w:type="dxa"/>
          </w:tcPr>
          <w:p w14:paraId="5BE30F2E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B232C4D" w14:textId="77777777" w:rsidTr="00955764">
        <w:tc>
          <w:tcPr>
            <w:tcW w:w="592" w:type="dxa"/>
          </w:tcPr>
          <w:p w14:paraId="572C67C8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4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5D965240" w14:textId="5067DE34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czas oczekiwania na pierwszą kopię/wydruk w czerni : max 6,5 s</w:t>
            </w:r>
          </w:p>
        </w:tc>
        <w:tc>
          <w:tcPr>
            <w:tcW w:w="4019" w:type="dxa"/>
          </w:tcPr>
          <w:p w14:paraId="6ADE3EFC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2AC42EE1" w14:textId="77777777" w:rsidTr="00955764">
        <w:tc>
          <w:tcPr>
            <w:tcW w:w="592" w:type="dxa"/>
          </w:tcPr>
          <w:p w14:paraId="3F676F66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5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0193E037" w14:textId="77777777" w:rsidR="00DF093D" w:rsidRPr="00B94E17" w:rsidRDefault="00DF093D" w:rsidP="00B94E17">
            <w:pPr>
              <w:widowControl w:val="0"/>
              <w:ind w:left="20"/>
              <w:rPr>
                <w:rFonts w:asciiTheme="minorHAnsi" w:hAnsiTheme="minorHAnsi" w:cstheme="minorHAnsi"/>
                <w:sz w:val="19"/>
                <w:szCs w:val="19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czas oczekiwania na pierwszą kopię/wydruk w kolorze : max 8 s</w:t>
            </w:r>
          </w:p>
          <w:p w14:paraId="7E296568" w14:textId="25C143BE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  <w:tc>
          <w:tcPr>
            <w:tcW w:w="4019" w:type="dxa"/>
          </w:tcPr>
          <w:p w14:paraId="15244051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310F285E" w14:textId="77777777" w:rsidTr="00955764">
        <w:tc>
          <w:tcPr>
            <w:tcW w:w="592" w:type="dxa"/>
          </w:tcPr>
          <w:p w14:paraId="43474435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6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20107042" w14:textId="0CC3FE0D" w:rsidR="00CF4E30" w:rsidRPr="00B94E17" w:rsidRDefault="00DF093D" w:rsidP="00B94E17">
            <w:pPr>
              <w:tabs>
                <w:tab w:val="left" w:pos="105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 xml:space="preserve">rozdzielczość kopiowania: 600 x 600 </w:t>
            </w:r>
            <w:proofErr w:type="spellStart"/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4019" w:type="dxa"/>
          </w:tcPr>
          <w:p w14:paraId="31AF6700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2A1E5302" w14:textId="77777777" w:rsidTr="00955764">
        <w:tc>
          <w:tcPr>
            <w:tcW w:w="592" w:type="dxa"/>
          </w:tcPr>
          <w:p w14:paraId="2D8C6EEC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7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7F88263A" w14:textId="60BCBE00" w:rsidR="00CF4E30" w:rsidRPr="00B94E17" w:rsidRDefault="00DF093D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 xml:space="preserve">rozdzielczość druku: 1200 x 1200 </w:t>
            </w:r>
            <w:proofErr w:type="spellStart"/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4019" w:type="dxa"/>
          </w:tcPr>
          <w:p w14:paraId="252F7EC0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78945C76" w14:textId="77777777" w:rsidTr="00955764">
        <w:tc>
          <w:tcPr>
            <w:tcW w:w="592" w:type="dxa"/>
          </w:tcPr>
          <w:p w14:paraId="68634399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8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4325368C" w14:textId="6A2EF5E1" w:rsidR="00CF4E30" w:rsidRPr="00B94E17" w:rsidRDefault="00DF093D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 xml:space="preserve">rozdzielczość skanowania: 600 x 600 </w:t>
            </w:r>
            <w:proofErr w:type="spellStart"/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4019" w:type="dxa"/>
          </w:tcPr>
          <w:p w14:paraId="05AA7D44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DF0262D" w14:textId="77777777" w:rsidTr="00955764">
        <w:trPr>
          <w:trHeight w:val="312"/>
        </w:trPr>
        <w:tc>
          <w:tcPr>
            <w:tcW w:w="592" w:type="dxa"/>
          </w:tcPr>
          <w:p w14:paraId="6EAC14FF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9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68003782" w14:textId="77777777" w:rsidR="00DF093D" w:rsidRPr="00B94E17" w:rsidRDefault="00DF093D" w:rsidP="00B94E17">
            <w:pPr>
              <w:widowControl w:val="0"/>
              <w:ind w:left="20"/>
              <w:rPr>
                <w:rFonts w:asciiTheme="minorHAnsi" w:hAnsiTheme="minorHAnsi" w:cstheme="minorHAnsi"/>
                <w:sz w:val="19"/>
                <w:szCs w:val="19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 xml:space="preserve">języki opisu strony: PCL 6, PCL5c, </w:t>
            </w:r>
            <w:proofErr w:type="spellStart"/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PostScript</w:t>
            </w:r>
            <w:proofErr w:type="spellEnd"/>
            <w:r w:rsidRPr="00B94E17">
              <w:rPr>
                <w:rFonts w:asciiTheme="minorHAnsi" w:hAnsiTheme="minorHAnsi" w:cstheme="minorHAnsi"/>
                <w:sz w:val="19"/>
                <w:szCs w:val="19"/>
              </w:rPr>
              <w:t xml:space="preserve"> 3</w:t>
            </w:r>
          </w:p>
          <w:p w14:paraId="5AAE7DD6" w14:textId="2BD2A892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  <w:tc>
          <w:tcPr>
            <w:tcW w:w="4019" w:type="dxa"/>
          </w:tcPr>
          <w:p w14:paraId="731E56AD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8E20A9F" w14:textId="77777777" w:rsidTr="00955764">
        <w:tc>
          <w:tcPr>
            <w:tcW w:w="592" w:type="dxa"/>
          </w:tcPr>
          <w:p w14:paraId="30F58BF4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10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5706D001" w14:textId="768B4853" w:rsidR="00CF4E30" w:rsidRPr="00B94E17" w:rsidRDefault="00DF093D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pamięć RAM: min 4 GB</w:t>
            </w:r>
          </w:p>
        </w:tc>
        <w:tc>
          <w:tcPr>
            <w:tcW w:w="4019" w:type="dxa"/>
          </w:tcPr>
          <w:p w14:paraId="3B669154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228B90BE" w14:textId="77777777" w:rsidTr="00955764">
        <w:tc>
          <w:tcPr>
            <w:tcW w:w="592" w:type="dxa"/>
          </w:tcPr>
          <w:p w14:paraId="42BE5E10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1C2B5FA9" w14:textId="0CE52F19" w:rsidR="00CF4E30" w:rsidRPr="00B94E17" w:rsidRDefault="00DF093D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dysk twardy: min 250 GB</w:t>
            </w:r>
          </w:p>
        </w:tc>
        <w:tc>
          <w:tcPr>
            <w:tcW w:w="4019" w:type="dxa"/>
          </w:tcPr>
          <w:p w14:paraId="470193B0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1BEE9933" w14:textId="77777777" w:rsidTr="00955764">
        <w:tc>
          <w:tcPr>
            <w:tcW w:w="592" w:type="dxa"/>
          </w:tcPr>
          <w:p w14:paraId="5F3C9FA4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33C52F85" w14:textId="2276F543" w:rsidR="00CF4E30" w:rsidRPr="00B94E17" w:rsidRDefault="00DF093D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zainstalowane podajniki papieru : min 4 x 500 arkuszy, w tym min. 2 podajniki obsługujące format A3</w:t>
            </w:r>
          </w:p>
        </w:tc>
        <w:tc>
          <w:tcPr>
            <w:tcW w:w="4019" w:type="dxa"/>
          </w:tcPr>
          <w:p w14:paraId="2EBCCC19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1809B0D8" w14:textId="77777777" w:rsidTr="00955764">
        <w:tc>
          <w:tcPr>
            <w:tcW w:w="592" w:type="dxa"/>
          </w:tcPr>
          <w:p w14:paraId="2B780342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3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3621CAA0" w14:textId="5EC57F81" w:rsidR="00CF4E30" w:rsidRPr="00B94E17" w:rsidRDefault="00DF093D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obsługiwana gramatura papieru: min 80 g/m2 – 220 g/m2,</w:t>
            </w:r>
          </w:p>
        </w:tc>
        <w:tc>
          <w:tcPr>
            <w:tcW w:w="4019" w:type="dxa"/>
          </w:tcPr>
          <w:p w14:paraId="49673930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2B998BA7" w14:textId="77777777" w:rsidTr="00955764">
        <w:tc>
          <w:tcPr>
            <w:tcW w:w="592" w:type="dxa"/>
          </w:tcPr>
          <w:p w14:paraId="46D2101B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lastRenderedPageBreak/>
              <w:t>1</w:t>
            </w: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4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03C0BA26" w14:textId="4F34D511" w:rsidR="00CF4E30" w:rsidRPr="00B94E17" w:rsidRDefault="00DF093D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zainstalowany podajnik ręczny : min 100 arkuszy obsługiwana gramatura papieru: min 175 g m2</w:t>
            </w:r>
          </w:p>
        </w:tc>
        <w:tc>
          <w:tcPr>
            <w:tcW w:w="4019" w:type="dxa"/>
          </w:tcPr>
          <w:p w14:paraId="13B1EB38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1D56AEBA" w14:textId="77777777" w:rsidTr="00955764">
        <w:tc>
          <w:tcPr>
            <w:tcW w:w="592" w:type="dxa"/>
          </w:tcPr>
          <w:p w14:paraId="3C8F4402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5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5F30DF5C" w14:textId="2689C9C9" w:rsidR="00CF4E30" w:rsidRPr="00B94E17" w:rsidRDefault="0091356A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Urządzenie musi mieć możliwość zaimplementowania terminala Q-</w:t>
            </w:r>
            <w:proofErr w:type="spellStart"/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Vision</w:t>
            </w:r>
            <w:proofErr w:type="spellEnd"/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 oraz posiadać certyfikat zgodności z systemem, wystawiony przez producenta systemu (Zamawiający nie zezwala na użycie terminala zewnętrznego)</w:t>
            </w:r>
          </w:p>
        </w:tc>
        <w:tc>
          <w:tcPr>
            <w:tcW w:w="4019" w:type="dxa"/>
          </w:tcPr>
          <w:p w14:paraId="70F5B611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0AFF8A7F" w14:textId="77777777" w:rsidTr="00955764">
        <w:tc>
          <w:tcPr>
            <w:tcW w:w="592" w:type="dxa"/>
          </w:tcPr>
          <w:p w14:paraId="2179D57D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4876" w:type="dxa"/>
          </w:tcPr>
          <w:p w14:paraId="59FFCD90" w14:textId="55E820AC" w:rsidR="00CF4E30" w:rsidRPr="00B94E17" w:rsidRDefault="00CC4DC9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Urządzenie z interfejsem użytkownika opartym o technologię HTML i wbudowanym serwerem WWW</w:t>
            </w:r>
          </w:p>
        </w:tc>
        <w:tc>
          <w:tcPr>
            <w:tcW w:w="4019" w:type="dxa"/>
          </w:tcPr>
          <w:p w14:paraId="457DED25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4C2280B3" w14:textId="77777777" w:rsidTr="00955764">
        <w:trPr>
          <w:trHeight w:val="238"/>
        </w:trPr>
        <w:tc>
          <w:tcPr>
            <w:tcW w:w="592" w:type="dxa"/>
          </w:tcPr>
          <w:p w14:paraId="0870ECC0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17.</w:t>
            </w:r>
          </w:p>
        </w:tc>
        <w:tc>
          <w:tcPr>
            <w:tcW w:w="4876" w:type="dxa"/>
          </w:tcPr>
          <w:p w14:paraId="6F374795" w14:textId="4B55E5F3" w:rsidR="00CF4E30" w:rsidRPr="00B94E17" w:rsidRDefault="00CC4DC9" w:rsidP="00B94E17">
            <w:pPr>
              <w:spacing w:before="0"/>
              <w:ind w:right="900"/>
              <w:rPr>
                <w:rFonts w:asciiTheme="minorHAnsi" w:hAnsiTheme="minorHAnsi" w:cstheme="minorHAnsi"/>
                <w:sz w:val="19"/>
                <w:szCs w:val="19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podstawa na kółkach</w:t>
            </w:r>
          </w:p>
        </w:tc>
        <w:tc>
          <w:tcPr>
            <w:tcW w:w="4019" w:type="dxa"/>
          </w:tcPr>
          <w:p w14:paraId="36C2040F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14151820" w14:textId="77777777" w:rsidTr="00955764">
        <w:tc>
          <w:tcPr>
            <w:tcW w:w="592" w:type="dxa"/>
          </w:tcPr>
          <w:p w14:paraId="62B03748" w14:textId="77777777" w:rsidR="00CF4E30" w:rsidRPr="00756F94" w:rsidRDefault="00CF4E30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18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</w:tcPr>
          <w:p w14:paraId="1D45A059" w14:textId="77002B78" w:rsidR="00CF4E30" w:rsidRPr="00B94E17" w:rsidRDefault="00CC4DC9" w:rsidP="00B94E17">
            <w:pPr>
              <w:tabs>
                <w:tab w:val="left" w:pos="96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skanowanie do : e-mail, FTP, HDD</w:t>
            </w:r>
          </w:p>
        </w:tc>
        <w:tc>
          <w:tcPr>
            <w:tcW w:w="4019" w:type="dxa"/>
          </w:tcPr>
          <w:p w14:paraId="13252BFC" w14:textId="77777777" w:rsidR="00CF4E30" w:rsidRPr="00B94E17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C4DC9" w:rsidRPr="00756F94" w14:paraId="0B2DA451" w14:textId="77777777" w:rsidTr="00955764">
        <w:tc>
          <w:tcPr>
            <w:tcW w:w="592" w:type="dxa"/>
          </w:tcPr>
          <w:p w14:paraId="660CA56E" w14:textId="06E63AC4" w:rsidR="00CC4DC9" w:rsidRDefault="00B94E17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19.</w:t>
            </w:r>
          </w:p>
        </w:tc>
        <w:tc>
          <w:tcPr>
            <w:tcW w:w="4876" w:type="dxa"/>
          </w:tcPr>
          <w:p w14:paraId="0E335FD4" w14:textId="620E6DC8" w:rsidR="00CC4DC9" w:rsidRPr="00B94E17" w:rsidRDefault="00CC4DC9" w:rsidP="00B94E17">
            <w:pPr>
              <w:tabs>
                <w:tab w:val="left" w:pos="89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 xml:space="preserve">port </w:t>
            </w:r>
            <w:r w:rsidRPr="00B94E17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Ethernet</w:t>
            </w: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94E17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1000 </w:t>
            </w:r>
            <w:proofErr w:type="spellStart"/>
            <w:r w:rsidRPr="00B94E17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Mbit</w:t>
            </w:r>
            <w:proofErr w:type="spellEnd"/>
            <w:r w:rsidRPr="00B94E17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/s</w:t>
            </w:r>
          </w:p>
        </w:tc>
        <w:tc>
          <w:tcPr>
            <w:tcW w:w="4019" w:type="dxa"/>
          </w:tcPr>
          <w:p w14:paraId="63F00CF3" w14:textId="77777777" w:rsidR="00CC4DC9" w:rsidRPr="00B94E17" w:rsidRDefault="00CC4DC9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C4DC9" w:rsidRPr="00756F94" w14:paraId="40C1B695" w14:textId="77777777" w:rsidTr="00955764">
        <w:tc>
          <w:tcPr>
            <w:tcW w:w="592" w:type="dxa"/>
          </w:tcPr>
          <w:p w14:paraId="4B7DE0C9" w14:textId="3D8EC2B1" w:rsidR="00CC4DC9" w:rsidRDefault="00B94E17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20.</w:t>
            </w:r>
          </w:p>
        </w:tc>
        <w:tc>
          <w:tcPr>
            <w:tcW w:w="4876" w:type="dxa"/>
          </w:tcPr>
          <w:p w14:paraId="372565E6" w14:textId="2A0A7A3B" w:rsidR="00CC4DC9" w:rsidRPr="00B94E17" w:rsidRDefault="00CC4DC9" w:rsidP="00B94E17">
            <w:pPr>
              <w:tabs>
                <w:tab w:val="left" w:pos="99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kolorowy, dotykowy wyświetlacz  LCD</w:t>
            </w:r>
          </w:p>
        </w:tc>
        <w:tc>
          <w:tcPr>
            <w:tcW w:w="4019" w:type="dxa"/>
          </w:tcPr>
          <w:p w14:paraId="30C2EB18" w14:textId="77777777" w:rsidR="00CC4DC9" w:rsidRPr="00B94E17" w:rsidRDefault="00CC4DC9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C4DC9" w:rsidRPr="00756F94" w14:paraId="1297E2DA" w14:textId="77777777" w:rsidTr="00955764">
        <w:tc>
          <w:tcPr>
            <w:tcW w:w="592" w:type="dxa"/>
          </w:tcPr>
          <w:p w14:paraId="7BD5559B" w14:textId="01563A6D" w:rsidR="00CC4DC9" w:rsidRDefault="00B94E17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4876" w:type="dxa"/>
          </w:tcPr>
          <w:p w14:paraId="424217EA" w14:textId="199977B8" w:rsidR="00CC4DC9" w:rsidRPr="00B94E17" w:rsidRDefault="00CC4DC9" w:rsidP="00B94E17">
            <w:pPr>
              <w:tabs>
                <w:tab w:val="left" w:pos="96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B94E17">
              <w:rPr>
                <w:rFonts w:asciiTheme="minorHAnsi" w:hAnsiTheme="minorHAnsi" w:cstheme="minorHAnsi"/>
                <w:sz w:val="19"/>
                <w:szCs w:val="19"/>
              </w:rPr>
              <w:t>język menu : Polski</w:t>
            </w:r>
          </w:p>
        </w:tc>
        <w:tc>
          <w:tcPr>
            <w:tcW w:w="4019" w:type="dxa"/>
          </w:tcPr>
          <w:p w14:paraId="7C9C488A" w14:textId="77777777" w:rsidR="00CC4DC9" w:rsidRPr="00B94E17" w:rsidRDefault="00CC4DC9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</w:tbl>
    <w:p w14:paraId="40C511DB" w14:textId="0A679FA2" w:rsidR="00781BF8" w:rsidRDefault="00781BF8" w:rsidP="00781BF8">
      <w:pPr>
        <w:ind w:left="482" w:right="-34"/>
        <w:jc w:val="right"/>
        <w:rPr>
          <w:rFonts w:asciiTheme="minorHAnsi" w:hAnsiTheme="minorHAnsi" w:cstheme="minorHAnsi"/>
          <w:iCs/>
          <w:sz w:val="19"/>
          <w:szCs w:val="19"/>
        </w:rPr>
      </w:pPr>
    </w:p>
    <w:p w14:paraId="4463BB4E" w14:textId="7430B493" w:rsidR="00CF4E30" w:rsidRDefault="00CF4E30" w:rsidP="00781BF8">
      <w:pPr>
        <w:ind w:left="482" w:right="-34"/>
        <w:jc w:val="right"/>
        <w:rPr>
          <w:rFonts w:asciiTheme="minorHAnsi" w:hAnsiTheme="minorHAnsi" w:cstheme="minorHAnsi"/>
          <w:iCs/>
          <w:sz w:val="19"/>
          <w:szCs w:val="19"/>
        </w:rPr>
      </w:pPr>
    </w:p>
    <w:tbl>
      <w:tblPr>
        <w:tblStyle w:val="Tabela-Siatka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"/>
        <w:gridCol w:w="4876"/>
        <w:gridCol w:w="4019"/>
      </w:tblGrid>
      <w:tr w:rsidR="00CF4E30" w:rsidRPr="00756F94" w14:paraId="05BD1B41" w14:textId="77777777" w:rsidTr="00B94E17">
        <w:trPr>
          <w:trHeight w:val="491"/>
        </w:trPr>
        <w:tc>
          <w:tcPr>
            <w:tcW w:w="948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50C3E1DF" w14:textId="37C81FAC" w:rsidR="00CF4E30" w:rsidRPr="00756F94" w:rsidRDefault="00CC4DC9" w:rsidP="00B94E17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B94E17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URZĄDZENIE </w:t>
            </w:r>
            <w:r w:rsidR="00CF4E30"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WIELOFUNKCYJNE A</w:t>
            </w:r>
            <w:r w:rsidR="00CF4E30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3 </w:t>
            </w: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(rozszerzone)</w:t>
            </w:r>
          </w:p>
        </w:tc>
      </w:tr>
      <w:tr w:rsidR="00CF4E30" w:rsidRPr="00756F94" w14:paraId="0C7D2BFA" w14:textId="77777777" w:rsidTr="00B94E17">
        <w:trPr>
          <w:trHeight w:val="330"/>
        </w:trPr>
        <w:tc>
          <w:tcPr>
            <w:tcW w:w="9487" w:type="dxa"/>
            <w:gridSpan w:val="3"/>
            <w:shd w:val="clear" w:color="auto" w:fill="F2F2F2"/>
          </w:tcPr>
          <w:p w14:paraId="42CB4E07" w14:textId="77777777" w:rsidR="00CF4E30" w:rsidRPr="00756F94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nazwa producenta :     </w:t>
            </w:r>
          </w:p>
        </w:tc>
      </w:tr>
      <w:tr w:rsidR="00CF4E30" w:rsidRPr="00756F94" w14:paraId="3A9EB9C4" w14:textId="77777777" w:rsidTr="00B94E17">
        <w:trPr>
          <w:trHeight w:val="263"/>
        </w:trPr>
        <w:tc>
          <w:tcPr>
            <w:tcW w:w="9487" w:type="dxa"/>
            <w:gridSpan w:val="3"/>
            <w:shd w:val="clear" w:color="auto" w:fill="F2F2F2"/>
          </w:tcPr>
          <w:p w14:paraId="390CC999" w14:textId="77777777" w:rsidR="00CF4E30" w:rsidRPr="00756F94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model:</w:t>
            </w:r>
          </w:p>
        </w:tc>
      </w:tr>
      <w:tr w:rsidR="00CF4E30" w:rsidRPr="00756F94" w14:paraId="51472C10" w14:textId="77777777" w:rsidTr="00B94E17">
        <w:tc>
          <w:tcPr>
            <w:tcW w:w="592" w:type="dxa"/>
            <w:shd w:val="clear" w:color="auto" w:fill="F2F2F2"/>
          </w:tcPr>
          <w:p w14:paraId="76495D1B" w14:textId="77777777" w:rsidR="00CF4E30" w:rsidRPr="00756F94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4876" w:type="dxa"/>
            <w:shd w:val="clear" w:color="auto" w:fill="F2F2F2"/>
          </w:tcPr>
          <w:p w14:paraId="7785CAE4" w14:textId="77777777" w:rsidR="00CF4E30" w:rsidRPr="00756F94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Specyfikacja wymagana przez Zamawiającego:</w:t>
            </w:r>
          </w:p>
        </w:tc>
        <w:tc>
          <w:tcPr>
            <w:tcW w:w="4019" w:type="dxa"/>
            <w:shd w:val="clear" w:color="auto" w:fill="F2F2F2"/>
          </w:tcPr>
          <w:p w14:paraId="62C59738" w14:textId="488BFEB3" w:rsidR="00CF4E30" w:rsidRPr="00756F94" w:rsidRDefault="00CF4E30" w:rsidP="00B94E17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Specyfikacja oferowana przez Wykonawcę (</w:t>
            </w:r>
            <w:r w:rsidRPr="00756F94">
              <w:rPr>
                <w:rFonts w:asciiTheme="minorHAnsi" w:eastAsia="Calibri" w:hAnsiTheme="minorHAnsi" w:cstheme="minorHAnsi"/>
                <w:b/>
                <w:i/>
                <w:sz w:val="19"/>
                <w:szCs w:val="19"/>
                <w:lang w:eastAsia="en-US"/>
              </w:rPr>
              <w:t>wypełnia Wykonawca</w:t>
            </w: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)</w:t>
            </w:r>
            <w:r w:rsidR="00C54B58">
              <w:rPr>
                <w:rStyle w:val="Odwoanieprzypisudolnego"/>
                <w:rFonts w:asciiTheme="minorHAnsi" w:eastAsia="Calibri" w:hAnsiTheme="minorHAnsi"/>
                <w:b/>
                <w:sz w:val="19"/>
                <w:szCs w:val="19"/>
                <w:lang w:eastAsia="en-US"/>
              </w:rPr>
              <w:footnoteReference w:id="5"/>
            </w:r>
          </w:p>
        </w:tc>
      </w:tr>
      <w:tr w:rsidR="00CF4E30" w:rsidRPr="00756F94" w14:paraId="4235C80E" w14:textId="77777777" w:rsidTr="00B94E17">
        <w:tc>
          <w:tcPr>
            <w:tcW w:w="592" w:type="dxa"/>
            <w:shd w:val="clear" w:color="auto" w:fill="F2F2F2"/>
          </w:tcPr>
          <w:p w14:paraId="32725128" w14:textId="77777777" w:rsidR="00CF4E30" w:rsidRPr="00756F94" w:rsidRDefault="00CF4E30" w:rsidP="00B94E17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4876" w:type="dxa"/>
            <w:shd w:val="clear" w:color="auto" w:fill="F2F2F2"/>
          </w:tcPr>
          <w:p w14:paraId="66A04239" w14:textId="77777777" w:rsidR="00CF4E30" w:rsidRPr="00756F94" w:rsidRDefault="00CF4E30" w:rsidP="00B94E17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4019" w:type="dxa"/>
            <w:shd w:val="clear" w:color="auto" w:fill="F2F2F2"/>
          </w:tcPr>
          <w:p w14:paraId="2D19649E" w14:textId="77777777" w:rsidR="00CF4E30" w:rsidRPr="00756F94" w:rsidRDefault="00CF4E30" w:rsidP="00B94E17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C</w:t>
            </w:r>
          </w:p>
        </w:tc>
      </w:tr>
      <w:tr w:rsidR="00CF4E30" w:rsidRPr="00756F94" w14:paraId="76CA7808" w14:textId="77777777" w:rsidTr="00B94E17">
        <w:tc>
          <w:tcPr>
            <w:tcW w:w="592" w:type="dxa"/>
          </w:tcPr>
          <w:p w14:paraId="2448A5F1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876" w:type="dxa"/>
            <w:vAlign w:val="center"/>
          </w:tcPr>
          <w:p w14:paraId="1212D4C3" w14:textId="4579BDED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szybkość druku A4 w kolorze oraz w czerni oraz w automatycznym trybie dwustronnym: min. 40 kopii na minutę</w:t>
            </w:r>
          </w:p>
        </w:tc>
        <w:tc>
          <w:tcPr>
            <w:tcW w:w="4019" w:type="dxa"/>
            <w:vAlign w:val="center"/>
          </w:tcPr>
          <w:p w14:paraId="7778F7E1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32C70BA3" w14:textId="77777777" w:rsidTr="00B94E17">
        <w:tc>
          <w:tcPr>
            <w:tcW w:w="592" w:type="dxa"/>
          </w:tcPr>
          <w:p w14:paraId="506BD081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876" w:type="dxa"/>
            <w:vAlign w:val="center"/>
          </w:tcPr>
          <w:p w14:paraId="532AB99B" w14:textId="25E04E59" w:rsidR="00CF4E30" w:rsidRPr="00533DF0" w:rsidRDefault="001A2AD1" w:rsidP="00B94E17">
            <w:pPr>
              <w:widowControl w:val="0"/>
              <w:spacing w:before="0"/>
              <w:ind w:left="20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szybkość druku A3 w kolorze oraz w czerni oraz w automatycznym trybie dwustronnym: min. 20 strony na minutę</w:t>
            </w:r>
          </w:p>
        </w:tc>
        <w:tc>
          <w:tcPr>
            <w:tcW w:w="4019" w:type="dxa"/>
            <w:vAlign w:val="center"/>
          </w:tcPr>
          <w:p w14:paraId="291F59DC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57F2DD52" w14:textId="77777777" w:rsidTr="00B94E17">
        <w:trPr>
          <w:trHeight w:val="70"/>
        </w:trPr>
        <w:tc>
          <w:tcPr>
            <w:tcW w:w="592" w:type="dxa"/>
          </w:tcPr>
          <w:p w14:paraId="19164755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4876" w:type="dxa"/>
            <w:vAlign w:val="center"/>
          </w:tcPr>
          <w:p w14:paraId="06BB3690" w14:textId="720B330C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szybkość skanowania w kolorze oraz w czerni : min 110 obrazów/min</w:t>
            </w:r>
          </w:p>
        </w:tc>
        <w:tc>
          <w:tcPr>
            <w:tcW w:w="4019" w:type="dxa"/>
            <w:vAlign w:val="center"/>
          </w:tcPr>
          <w:p w14:paraId="5728EC02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096CBA67" w14:textId="77777777" w:rsidTr="00B94E17">
        <w:tc>
          <w:tcPr>
            <w:tcW w:w="592" w:type="dxa"/>
          </w:tcPr>
          <w:p w14:paraId="1B216F67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4876" w:type="dxa"/>
            <w:vAlign w:val="center"/>
          </w:tcPr>
          <w:p w14:paraId="6CBB895F" w14:textId="72DFEC95" w:rsidR="00CF4E30" w:rsidRPr="00533DF0" w:rsidRDefault="001A2AD1" w:rsidP="00B94E17">
            <w:pPr>
              <w:tabs>
                <w:tab w:val="left" w:pos="181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czas oczekiwania na pierwszą kopię/wydruk w czerni: max </w:t>
            </w:r>
            <w:r w:rsidR="00533DF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6 s</w:t>
            </w:r>
          </w:p>
        </w:tc>
        <w:tc>
          <w:tcPr>
            <w:tcW w:w="4019" w:type="dxa"/>
            <w:vAlign w:val="center"/>
          </w:tcPr>
          <w:p w14:paraId="7192023C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785C2B5" w14:textId="77777777" w:rsidTr="00B94E17">
        <w:tc>
          <w:tcPr>
            <w:tcW w:w="592" w:type="dxa"/>
          </w:tcPr>
          <w:p w14:paraId="2B37A59C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4876" w:type="dxa"/>
            <w:vAlign w:val="center"/>
          </w:tcPr>
          <w:p w14:paraId="10D92140" w14:textId="68A245FE" w:rsidR="00CF4E30" w:rsidRPr="00533DF0" w:rsidRDefault="001A2AD1" w:rsidP="00B94E17">
            <w:pPr>
              <w:tabs>
                <w:tab w:val="left" w:pos="161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czas oczekiwania na pierwszą kopię/wydruk w kolorze: max 7,5 s</w:t>
            </w:r>
          </w:p>
        </w:tc>
        <w:tc>
          <w:tcPr>
            <w:tcW w:w="4019" w:type="dxa"/>
            <w:vAlign w:val="center"/>
          </w:tcPr>
          <w:p w14:paraId="74DD43FA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556E2E0" w14:textId="77777777" w:rsidTr="00B94E17">
        <w:tc>
          <w:tcPr>
            <w:tcW w:w="592" w:type="dxa"/>
          </w:tcPr>
          <w:p w14:paraId="118B8162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4876" w:type="dxa"/>
            <w:vAlign w:val="center"/>
          </w:tcPr>
          <w:p w14:paraId="2FEF4819" w14:textId="052549CF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czas nagrzewania urządzenia od momentu włączenia: nie dłużej niż 28s</w:t>
            </w:r>
          </w:p>
        </w:tc>
        <w:tc>
          <w:tcPr>
            <w:tcW w:w="4019" w:type="dxa"/>
            <w:vAlign w:val="center"/>
          </w:tcPr>
          <w:p w14:paraId="09ADA31A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A50DAB9" w14:textId="77777777" w:rsidTr="00B94E17">
        <w:tc>
          <w:tcPr>
            <w:tcW w:w="592" w:type="dxa"/>
          </w:tcPr>
          <w:p w14:paraId="514AA1B0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4876" w:type="dxa"/>
            <w:vAlign w:val="center"/>
          </w:tcPr>
          <w:p w14:paraId="3729AF82" w14:textId="7D545BD2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rozdzielczość kopiowania: 600 x 600 </w:t>
            </w:r>
            <w:proofErr w:type="spellStart"/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4019" w:type="dxa"/>
            <w:vAlign w:val="center"/>
          </w:tcPr>
          <w:p w14:paraId="553EEE82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59EDC2B2" w14:textId="77777777" w:rsidTr="00B94E17">
        <w:tc>
          <w:tcPr>
            <w:tcW w:w="592" w:type="dxa"/>
          </w:tcPr>
          <w:p w14:paraId="3AE3E1D2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4876" w:type="dxa"/>
            <w:vAlign w:val="center"/>
          </w:tcPr>
          <w:p w14:paraId="535AFD5F" w14:textId="13E93763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rozdzielczość druku: 1200 x 1200 </w:t>
            </w:r>
            <w:proofErr w:type="spellStart"/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4019" w:type="dxa"/>
            <w:vAlign w:val="center"/>
          </w:tcPr>
          <w:p w14:paraId="64B6F54F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01F16DDE" w14:textId="77777777" w:rsidTr="00B94E17">
        <w:trPr>
          <w:trHeight w:val="312"/>
        </w:trPr>
        <w:tc>
          <w:tcPr>
            <w:tcW w:w="592" w:type="dxa"/>
          </w:tcPr>
          <w:p w14:paraId="11530F31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4876" w:type="dxa"/>
            <w:vAlign w:val="center"/>
          </w:tcPr>
          <w:p w14:paraId="3A7A8D30" w14:textId="79C5307F" w:rsidR="00CF4E30" w:rsidRPr="00533DF0" w:rsidRDefault="001A2AD1" w:rsidP="00B94E17">
            <w:pPr>
              <w:widowControl w:val="0"/>
              <w:spacing w:before="0"/>
              <w:ind w:left="20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rozdzielczość skanowania: 600 x 600 </w:t>
            </w:r>
            <w:proofErr w:type="spellStart"/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dpi</w:t>
            </w:r>
            <w:proofErr w:type="spellEnd"/>
          </w:p>
        </w:tc>
        <w:tc>
          <w:tcPr>
            <w:tcW w:w="4019" w:type="dxa"/>
            <w:vAlign w:val="center"/>
          </w:tcPr>
          <w:p w14:paraId="0A8741BC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47D9E437" w14:textId="77777777" w:rsidTr="00B94E17">
        <w:tc>
          <w:tcPr>
            <w:tcW w:w="592" w:type="dxa"/>
          </w:tcPr>
          <w:p w14:paraId="26108357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4876" w:type="dxa"/>
            <w:vAlign w:val="center"/>
          </w:tcPr>
          <w:p w14:paraId="628B6218" w14:textId="35DB56C5" w:rsidR="00CF4E30" w:rsidRPr="00533DF0" w:rsidRDefault="001A2AD1" w:rsidP="00B94E17">
            <w:pPr>
              <w:tabs>
                <w:tab w:val="left" w:pos="120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języki opisu strony: PCL 6, PCL5c, </w:t>
            </w:r>
            <w:proofErr w:type="spellStart"/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PostScript</w:t>
            </w:r>
            <w:proofErr w:type="spellEnd"/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 3</w:t>
            </w:r>
          </w:p>
        </w:tc>
        <w:tc>
          <w:tcPr>
            <w:tcW w:w="4019" w:type="dxa"/>
            <w:vAlign w:val="center"/>
          </w:tcPr>
          <w:p w14:paraId="183F1A1F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2572E776" w14:textId="77777777" w:rsidTr="00B94E17">
        <w:trPr>
          <w:trHeight w:val="232"/>
        </w:trPr>
        <w:tc>
          <w:tcPr>
            <w:tcW w:w="592" w:type="dxa"/>
          </w:tcPr>
          <w:p w14:paraId="4DA90AF1" w14:textId="77777777" w:rsidR="00CF4E3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11.</w:t>
            </w:r>
          </w:p>
          <w:p w14:paraId="0D14DA5D" w14:textId="39D22382" w:rsidR="00533DF0" w:rsidRPr="00533DF0" w:rsidRDefault="00533DF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  <w:tc>
          <w:tcPr>
            <w:tcW w:w="4876" w:type="dxa"/>
            <w:vAlign w:val="center"/>
          </w:tcPr>
          <w:p w14:paraId="7409E717" w14:textId="20504A1B" w:rsidR="00CF4E30" w:rsidRPr="00533DF0" w:rsidRDefault="001A2AD1" w:rsidP="00B94E17">
            <w:pPr>
              <w:widowControl w:val="0"/>
              <w:spacing w:before="0"/>
              <w:ind w:left="20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pamięć RAM : min 4 GB</w:t>
            </w:r>
          </w:p>
        </w:tc>
        <w:tc>
          <w:tcPr>
            <w:tcW w:w="4019" w:type="dxa"/>
            <w:vAlign w:val="center"/>
          </w:tcPr>
          <w:p w14:paraId="3AF35E3C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1B28F08D" w14:textId="77777777" w:rsidTr="00B94E17">
        <w:trPr>
          <w:trHeight w:val="232"/>
        </w:trPr>
        <w:tc>
          <w:tcPr>
            <w:tcW w:w="592" w:type="dxa"/>
          </w:tcPr>
          <w:p w14:paraId="44264E2B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4876" w:type="dxa"/>
            <w:vAlign w:val="center"/>
          </w:tcPr>
          <w:p w14:paraId="0C919939" w14:textId="5E4F93DE" w:rsidR="00CF4E30" w:rsidRPr="00533DF0" w:rsidRDefault="001A2AD1" w:rsidP="00B94E17">
            <w:pPr>
              <w:widowControl w:val="0"/>
              <w:spacing w:before="0"/>
              <w:ind w:left="20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dysk twardy: min 250 GB</w:t>
            </w:r>
          </w:p>
        </w:tc>
        <w:tc>
          <w:tcPr>
            <w:tcW w:w="4019" w:type="dxa"/>
            <w:vAlign w:val="center"/>
          </w:tcPr>
          <w:p w14:paraId="48AFCBC4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409F1BC7" w14:textId="77777777" w:rsidTr="00B94E17">
        <w:tc>
          <w:tcPr>
            <w:tcW w:w="592" w:type="dxa"/>
          </w:tcPr>
          <w:p w14:paraId="0CA11C9B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4876" w:type="dxa"/>
            <w:vAlign w:val="center"/>
          </w:tcPr>
          <w:p w14:paraId="1BD30F72" w14:textId="7452CB27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zainstalowane podajniki papieru : min 4 x 500 arkuszy w tym w tym min. 2 podajniki obsługujące format A3</w:t>
            </w:r>
          </w:p>
        </w:tc>
        <w:tc>
          <w:tcPr>
            <w:tcW w:w="4019" w:type="dxa"/>
            <w:vAlign w:val="center"/>
          </w:tcPr>
          <w:p w14:paraId="0B04578B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20A14790" w14:textId="77777777" w:rsidTr="00B94E17">
        <w:tc>
          <w:tcPr>
            <w:tcW w:w="592" w:type="dxa"/>
          </w:tcPr>
          <w:p w14:paraId="32F9888C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4876" w:type="dxa"/>
            <w:vAlign w:val="center"/>
          </w:tcPr>
          <w:p w14:paraId="29F821E0" w14:textId="076079A0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obsługiwana gramatura papieru: min 80 g m2</w:t>
            </w:r>
          </w:p>
        </w:tc>
        <w:tc>
          <w:tcPr>
            <w:tcW w:w="4019" w:type="dxa"/>
            <w:vAlign w:val="center"/>
          </w:tcPr>
          <w:p w14:paraId="2F385F00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045CAE6F" w14:textId="77777777" w:rsidTr="00B94E17">
        <w:tc>
          <w:tcPr>
            <w:tcW w:w="592" w:type="dxa"/>
          </w:tcPr>
          <w:p w14:paraId="66431A81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15.</w:t>
            </w:r>
          </w:p>
        </w:tc>
        <w:tc>
          <w:tcPr>
            <w:tcW w:w="4876" w:type="dxa"/>
            <w:vAlign w:val="center"/>
          </w:tcPr>
          <w:p w14:paraId="375CB3BC" w14:textId="12DE634D" w:rsidR="00CF4E30" w:rsidRPr="00533DF0" w:rsidRDefault="001A2AD1" w:rsidP="00B94E17">
            <w:pPr>
              <w:tabs>
                <w:tab w:val="left" w:pos="1650"/>
              </w:tabs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zainstalowany podajnik ręczny : min 100 arkuszy</w:t>
            </w:r>
          </w:p>
        </w:tc>
        <w:tc>
          <w:tcPr>
            <w:tcW w:w="4019" w:type="dxa"/>
            <w:vAlign w:val="center"/>
          </w:tcPr>
          <w:p w14:paraId="7A680A36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65DDB113" w14:textId="77777777" w:rsidTr="00B94E17">
        <w:tc>
          <w:tcPr>
            <w:tcW w:w="592" w:type="dxa"/>
          </w:tcPr>
          <w:p w14:paraId="729C92B1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4876" w:type="dxa"/>
            <w:vAlign w:val="center"/>
          </w:tcPr>
          <w:p w14:paraId="7BB47D3E" w14:textId="2CED74BF" w:rsidR="00CF4E30" w:rsidRPr="00533DF0" w:rsidRDefault="001A2AD1" w:rsidP="00B94E17">
            <w:pPr>
              <w:widowControl w:val="0"/>
              <w:spacing w:before="0"/>
              <w:ind w:left="20" w:right="-17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obsługiwana gramatura papieru dla podajnika ręcznego: min 256 g m2</w:t>
            </w:r>
          </w:p>
        </w:tc>
        <w:tc>
          <w:tcPr>
            <w:tcW w:w="4019" w:type="dxa"/>
            <w:vAlign w:val="center"/>
          </w:tcPr>
          <w:p w14:paraId="5635B7EC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5C7B6A54" w14:textId="77777777" w:rsidTr="00B94E17">
        <w:trPr>
          <w:trHeight w:val="238"/>
        </w:trPr>
        <w:tc>
          <w:tcPr>
            <w:tcW w:w="592" w:type="dxa"/>
          </w:tcPr>
          <w:p w14:paraId="04DF05AA" w14:textId="77777777" w:rsidR="00CF4E30" w:rsidRPr="00533DF0" w:rsidRDefault="00CF4E3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lastRenderedPageBreak/>
              <w:t>17.</w:t>
            </w:r>
          </w:p>
        </w:tc>
        <w:tc>
          <w:tcPr>
            <w:tcW w:w="4876" w:type="dxa"/>
            <w:vAlign w:val="center"/>
          </w:tcPr>
          <w:p w14:paraId="7AE9037A" w14:textId="3C0BFB25" w:rsidR="00CF4E30" w:rsidRPr="00533DF0" w:rsidRDefault="001A2AD1" w:rsidP="00B94E17">
            <w:pPr>
              <w:tabs>
                <w:tab w:val="left" w:pos="940"/>
              </w:tabs>
              <w:spacing w:before="0"/>
              <w:ind w:right="-17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zain</w:t>
            </w:r>
            <w:r w:rsidR="00533DF0">
              <w:rPr>
                <w:rFonts w:asciiTheme="minorHAnsi" w:hAnsiTheme="minorHAnsi" w:cstheme="minorHAnsi"/>
                <w:sz w:val="19"/>
                <w:szCs w:val="19"/>
              </w:rPr>
              <w:t>stalowany podajnik automatyczny</w:t>
            </w: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: dwustronny, jednoprzebiegowy o pojemności min 250 arkuszy.</w:t>
            </w:r>
          </w:p>
        </w:tc>
        <w:tc>
          <w:tcPr>
            <w:tcW w:w="4019" w:type="dxa"/>
            <w:vAlign w:val="center"/>
          </w:tcPr>
          <w:p w14:paraId="58374C6A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1A2AD1" w:rsidRPr="00756F94" w14:paraId="41600B26" w14:textId="77777777" w:rsidTr="00B94E17">
        <w:trPr>
          <w:trHeight w:val="238"/>
        </w:trPr>
        <w:tc>
          <w:tcPr>
            <w:tcW w:w="592" w:type="dxa"/>
          </w:tcPr>
          <w:p w14:paraId="2D866F90" w14:textId="2742D36B" w:rsidR="001A2AD1" w:rsidRPr="00533DF0" w:rsidRDefault="001A2AD1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18.</w:t>
            </w:r>
          </w:p>
        </w:tc>
        <w:tc>
          <w:tcPr>
            <w:tcW w:w="4876" w:type="dxa"/>
            <w:vAlign w:val="center"/>
          </w:tcPr>
          <w:p w14:paraId="1972BBE9" w14:textId="5682EEE6" w:rsidR="001A2AD1" w:rsidRPr="00533DF0" w:rsidRDefault="0091356A" w:rsidP="00B94E17">
            <w:pPr>
              <w:tabs>
                <w:tab w:val="left" w:pos="940"/>
              </w:tabs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Urządzenie musi mieć możliwość zaimplementowania terminala Q-</w:t>
            </w:r>
            <w:proofErr w:type="spellStart"/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>Vision</w:t>
            </w:r>
            <w:proofErr w:type="spellEnd"/>
            <w:r w:rsidRPr="0091356A"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 oraz posiadać certyfikat zgodności z systemem, wystawiony przez producenta systemu (Zamawiający nie zezwala na użycie terminala zewnętrznego)</w:t>
            </w:r>
          </w:p>
        </w:tc>
        <w:tc>
          <w:tcPr>
            <w:tcW w:w="4019" w:type="dxa"/>
            <w:vAlign w:val="center"/>
          </w:tcPr>
          <w:p w14:paraId="619F8FE4" w14:textId="77777777" w:rsidR="001A2AD1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1A2AD1" w:rsidRPr="00756F94" w14:paraId="08BAF066" w14:textId="77777777" w:rsidTr="00B94E17">
        <w:trPr>
          <w:trHeight w:val="238"/>
        </w:trPr>
        <w:tc>
          <w:tcPr>
            <w:tcW w:w="592" w:type="dxa"/>
          </w:tcPr>
          <w:p w14:paraId="5F8F2D12" w14:textId="2E7382DA" w:rsidR="001A2AD1" w:rsidRPr="00533DF0" w:rsidRDefault="001A2AD1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19.</w:t>
            </w:r>
          </w:p>
        </w:tc>
        <w:tc>
          <w:tcPr>
            <w:tcW w:w="4876" w:type="dxa"/>
            <w:vAlign w:val="center"/>
          </w:tcPr>
          <w:p w14:paraId="12C0EB4D" w14:textId="6F59CE01" w:rsidR="001A2AD1" w:rsidRPr="00533DF0" w:rsidRDefault="001A2AD1" w:rsidP="00B94E17">
            <w:pPr>
              <w:tabs>
                <w:tab w:val="left" w:pos="940"/>
              </w:tabs>
              <w:spacing w:before="0"/>
              <w:ind w:right="-17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Urządzenie z interfejsem użytkownika opartym o technologię HTML i wbudowanym serwerem WWW</w:t>
            </w:r>
          </w:p>
        </w:tc>
        <w:tc>
          <w:tcPr>
            <w:tcW w:w="4019" w:type="dxa"/>
            <w:vAlign w:val="center"/>
          </w:tcPr>
          <w:p w14:paraId="0E0FA1B2" w14:textId="77777777" w:rsidR="001A2AD1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1A2AD1" w:rsidRPr="00756F94" w14:paraId="2A82C750" w14:textId="77777777" w:rsidTr="00B94E17">
        <w:trPr>
          <w:trHeight w:val="238"/>
        </w:trPr>
        <w:tc>
          <w:tcPr>
            <w:tcW w:w="592" w:type="dxa"/>
          </w:tcPr>
          <w:p w14:paraId="7A04CC23" w14:textId="405AC44A" w:rsidR="001A2AD1" w:rsidRPr="00533DF0" w:rsidRDefault="001A2AD1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20.</w:t>
            </w:r>
          </w:p>
        </w:tc>
        <w:tc>
          <w:tcPr>
            <w:tcW w:w="4876" w:type="dxa"/>
            <w:vAlign w:val="center"/>
          </w:tcPr>
          <w:p w14:paraId="25184F3B" w14:textId="54BD57A2" w:rsidR="001A2AD1" w:rsidRPr="00533DF0" w:rsidRDefault="001A2AD1" w:rsidP="00B94E17">
            <w:pPr>
              <w:tabs>
                <w:tab w:val="left" w:pos="940"/>
              </w:tabs>
              <w:spacing w:before="0"/>
              <w:ind w:right="900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podstawa na kółkach</w:t>
            </w:r>
          </w:p>
        </w:tc>
        <w:tc>
          <w:tcPr>
            <w:tcW w:w="4019" w:type="dxa"/>
            <w:vAlign w:val="center"/>
          </w:tcPr>
          <w:p w14:paraId="30A44F4B" w14:textId="77777777" w:rsidR="001A2AD1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1A2AD1" w:rsidRPr="00756F94" w14:paraId="19E65092" w14:textId="77777777" w:rsidTr="00B94E17">
        <w:trPr>
          <w:trHeight w:val="238"/>
        </w:trPr>
        <w:tc>
          <w:tcPr>
            <w:tcW w:w="592" w:type="dxa"/>
          </w:tcPr>
          <w:p w14:paraId="64F59C0B" w14:textId="4CA386EE" w:rsidR="001A2AD1" w:rsidRPr="00533DF0" w:rsidRDefault="001A2AD1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21.</w:t>
            </w:r>
          </w:p>
        </w:tc>
        <w:tc>
          <w:tcPr>
            <w:tcW w:w="4876" w:type="dxa"/>
            <w:vAlign w:val="center"/>
          </w:tcPr>
          <w:p w14:paraId="3D704829" w14:textId="58C99345" w:rsidR="001A2AD1" w:rsidRPr="00533DF0" w:rsidRDefault="001A2AD1" w:rsidP="00B94E17">
            <w:pPr>
              <w:tabs>
                <w:tab w:val="left" w:pos="940"/>
              </w:tabs>
              <w:spacing w:before="0"/>
              <w:ind w:right="900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skanowanie do : e-mail, FTP, HDD</w:t>
            </w:r>
          </w:p>
        </w:tc>
        <w:tc>
          <w:tcPr>
            <w:tcW w:w="4019" w:type="dxa"/>
            <w:vAlign w:val="center"/>
          </w:tcPr>
          <w:p w14:paraId="178D1188" w14:textId="77777777" w:rsidR="001A2AD1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CF4E30" w:rsidRPr="00756F94" w14:paraId="07FD26EC" w14:textId="77777777" w:rsidTr="00B94E17">
        <w:tc>
          <w:tcPr>
            <w:tcW w:w="592" w:type="dxa"/>
          </w:tcPr>
          <w:p w14:paraId="05AB00F8" w14:textId="4452FC26" w:rsidR="00CF4E30" w:rsidRPr="00533DF0" w:rsidRDefault="001A2AD1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22</w:t>
            </w:r>
            <w:r w:rsidR="00CF4E30"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876" w:type="dxa"/>
            <w:vAlign w:val="center"/>
          </w:tcPr>
          <w:p w14:paraId="0C50E584" w14:textId="28054188" w:rsidR="00CF4E30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port </w:t>
            </w:r>
            <w:r w:rsidRPr="00533DF0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Ethernet</w:t>
            </w: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533DF0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1000 </w:t>
            </w:r>
            <w:proofErr w:type="spellStart"/>
            <w:r w:rsidRPr="00533DF0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Mbit</w:t>
            </w:r>
            <w:proofErr w:type="spellEnd"/>
            <w:r w:rsidRPr="00533DF0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/s</w:t>
            </w:r>
          </w:p>
        </w:tc>
        <w:tc>
          <w:tcPr>
            <w:tcW w:w="4019" w:type="dxa"/>
            <w:vAlign w:val="center"/>
          </w:tcPr>
          <w:p w14:paraId="1681AE01" w14:textId="77777777" w:rsidR="00CF4E30" w:rsidRPr="00533DF0" w:rsidRDefault="00CF4E30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1A2AD1" w:rsidRPr="00756F94" w14:paraId="305C2CA5" w14:textId="77777777" w:rsidTr="00B94E17">
        <w:trPr>
          <w:trHeight w:val="232"/>
        </w:trPr>
        <w:tc>
          <w:tcPr>
            <w:tcW w:w="592" w:type="dxa"/>
          </w:tcPr>
          <w:p w14:paraId="11D64C58" w14:textId="14C28247" w:rsidR="001A2AD1" w:rsidRPr="00533DF0" w:rsidRDefault="00533DF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23.</w:t>
            </w:r>
          </w:p>
        </w:tc>
        <w:tc>
          <w:tcPr>
            <w:tcW w:w="4876" w:type="dxa"/>
            <w:vAlign w:val="center"/>
          </w:tcPr>
          <w:p w14:paraId="653B77BA" w14:textId="042F626C" w:rsidR="001A2AD1" w:rsidRPr="00B94E17" w:rsidRDefault="001D2C9A" w:rsidP="00B94E17">
            <w:pPr>
              <w:spacing w:before="0"/>
              <w:rPr>
                <w:rFonts w:asciiTheme="minorHAnsi" w:hAnsiTheme="minorHAnsi" w:cstheme="minorHAnsi"/>
                <w:sz w:val="19"/>
                <w:szCs w:val="19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kolorowy, dotykowy wyświetlacz  LCD</w:t>
            </w:r>
          </w:p>
        </w:tc>
        <w:tc>
          <w:tcPr>
            <w:tcW w:w="4019" w:type="dxa"/>
            <w:vAlign w:val="center"/>
          </w:tcPr>
          <w:p w14:paraId="356CF768" w14:textId="77777777" w:rsidR="001A2AD1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1A2AD1" w:rsidRPr="00756F94" w14:paraId="3F4E4FEE" w14:textId="77777777" w:rsidTr="00B94E17">
        <w:trPr>
          <w:trHeight w:val="50"/>
        </w:trPr>
        <w:tc>
          <w:tcPr>
            <w:tcW w:w="592" w:type="dxa"/>
          </w:tcPr>
          <w:p w14:paraId="36CBDE04" w14:textId="338DF9D8" w:rsidR="001A2AD1" w:rsidRPr="00533DF0" w:rsidRDefault="00533DF0" w:rsidP="00B94E17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24.</w:t>
            </w:r>
          </w:p>
        </w:tc>
        <w:tc>
          <w:tcPr>
            <w:tcW w:w="4876" w:type="dxa"/>
            <w:vAlign w:val="center"/>
          </w:tcPr>
          <w:p w14:paraId="46111253" w14:textId="542AE059" w:rsidR="001A2AD1" w:rsidRPr="00533DF0" w:rsidRDefault="001D2C9A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533DF0">
              <w:rPr>
                <w:rFonts w:asciiTheme="minorHAnsi" w:hAnsiTheme="minorHAnsi" w:cstheme="minorHAnsi"/>
                <w:sz w:val="19"/>
                <w:szCs w:val="19"/>
              </w:rPr>
              <w:t>język menu : Polski</w:t>
            </w:r>
          </w:p>
        </w:tc>
        <w:tc>
          <w:tcPr>
            <w:tcW w:w="4019" w:type="dxa"/>
            <w:vAlign w:val="center"/>
          </w:tcPr>
          <w:p w14:paraId="17F8CFF3" w14:textId="77777777" w:rsidR="001A2AD1" w:rsidRPr="00533DF0" w:rsidRDefault="001A2AD1" w:rsidP="00B94E17">
            <w:pPr>
              <w:spacing w:before="0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</w:tbl>
    <w:p w14:paraId="5A737B78" w14:textId="2FB6838D" w:rsidR="00781BF8" w:rsidRDefault="00781BF8" w:rsidP="00C54B58">
      <w:pPr>
        <w:ind w:right="-34"/>
        <w:rPr>
          <w:rFonts w:asciiTheme="minorHAnsi" w:hAnsiTheme="minorHAnsi" w:cstheme="minorHAnsi"/>
          <w:iCs/>
          <w:sz w:val="19"/>
          <w:szCs w:val="19"/>
        </w:rPr>
      </w:pPr>
    </w:p>
    <w:tbl>
      <w:tblPr>
        <w:tblStyle w:val="Tabela-Siatka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8"/>
        <w:gridCol w:w="4019"/>
      </w:tblGrid>
      <w:tr w:rsidR="00781BF8" w:rsidRPr="00756F94" w14:paraId="57101AEF" w14:textId="77777777" w:rsidTr="00955764">
        <w:tc>
          <w:tcPr>
            <w:tcW w:w="9487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1BBA75B" w14:textId="77777777" w:rsidR="00781BF8" w:rsidRPr="00756F94" w:rsidRDefault="00781BF8" w:rsidP="00955764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CZYTNIK KART ZBLIŻENIOWYCH</w:t>
            </w:r>
          </w:p>
        </w:tc>
      </w:tr>
      <w:tr w:rsidR="00781BF8" w:rsidRPr="00756F94" w14:paraId="5BFD1F60" w14:textId="77777777" w:rsidTr="00955764">
        <w:trPr>
          <w:trHeight w:val="271"/>
        </w:trPr>
        <w:tc>
          <w:tcPr>
            <w:tcW w:w="9487" w:type="dxa"/>
            <w:gridSpan w:val="2"/>
            <w:shd w:val="clear" w:color="auto" w:fill="F2F2F2"/>
          </w:tcPr>
          <w:p w14:paraId="1FE62A9A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nazwa producenta :</w:t>
            </w:r>
          </w:p>
        </w:tc>
      </w:tr>
      <w:tr w:rsidR="00781BF8" w:rsidRPr="00756F94" w14:paraId="39A0E0A3" w14:textId="77777777" w:rsidTr="00955764">
        <w:trPr>
          <w:trHeight w:val="262"/>
        </w:trPr>
        <w:tc>
          <w:tcPr>
            <w:tcW w:w="9487" w:type="dxa"/>
            <w:gridSpan w:val="2"/>
            <w:shd w:val="clear" w:color="auto" w:fill="F2F2F2"/>
          </w:tcPr>
          <w:p w14:paraId="18A98004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model:</w:t>
            </w:r>
          </w:p>
        </w:tc>
      </w:tr>
      <w:tr w:rsidR="00781BF8" w:rsidRPr="00756F94" w14:paraId="09FB9194" w14:textId="77777777" w:rsidTr="00955764">
        <w:tc>
          <w:tcPr>
            <w:tcW w:w="5468" w:type="dxa"/>
            <w:shd w:val="clear" w:color="auto" w:fill="F2F2F2"/>
          </w:tcPr>
          <w:p w14:paraId="6BD6961E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>Specyfikacja wymagana przez Zamawiającego</w:t>
            </w:r>
          </w:p>
        </w:tc>
        <w:tc>
          <w:tcPr>
            <w:tcW w:w="4019" w:type="dxa"/>
            <w:shd w:val="clear" w:color="auto" w:fill="F2F2F2"/>
          </w:tcPr>
          <w:p w14:paraId="2249F2FD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Specyfikacja oferowana przez Wykonawcę </w:t>
            </w:r>
            <w:r w:rsidRPr="00756F94">
              <w:rPr>
                <w:rFonts w:asciiTheme="minorHAnsi" w:eastAsia="Calibri" w:hAnsiTheme="minorHAnsi" w:cstheme="minorHAnsi"/>
                <w:b/>
                <w:i/>
                <w:sz w:val="19"/>
                <w:szCs w:val="19"/>
                <w:lang w:eastAsia="en-US"/>
              </w:rPr>
              <w:t>(wypełnia Wykonawca:  wpisać TAK/NIE</w:t>
            </w:r>
            <w:r w:rsidRPr="00756F94">
              <w:rPr>
                <w:rFonts w:asciiTheme="minorHAnsi" w:eastAsia="Calibri" w:hAnsiTheme="minorHAnsi" w:cstheme="minorHAnsi"/>
                <w:b/>
                <w:sz w:val="19"/>
                <w:szCs w:val="19"/>
                <w:lang w:eastAsia="en-US"/>
              </w:rPr>
              <w:t xml:space="preserve">) </w:t>
            </w:r>
          </w:p>
        </w:tc>
      </w:tr>
      <w:tr w:rsidR="00781BF8" w:rsidRPr="00756F94" w14:paraId="04FFD41D" w14:textId="77777777" w:rsidTr="00955764">
        <w:trPr>
          <w:trHeight w:val="373"/>
        </w:trPr>
        <w:tc>
          <w:tcPr>
            <w:tcW w:w="5468" w:type="dxa"/>
          </w:tcPr>
          <w:p w14:paraId="130CA10D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val="en-US" w:eastAsia="en-US"/>
              </w:rPr>
            </w:pPr>
            <w:proofErr w:type="spellStart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 w:eastAsia="en-US"/>
              </w:rPr>
              <w:t>obsługiwanie</w:t>
            </w:r>
            <w:proofErr w:type="spellEnd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 w:eastAsia="en-US"/>
              </w:rPr>
              <w:t>standardów</w:t>
            </w:r>
            <w:proofErr w:type="spellEnd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 w:eastAsia="en-US"/>
              </w:rPr>
              <w:t xml:space="preserve"> : 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/>
              </w:rPr>
              <w:t xml:space="preserve">HID iCLASS, </w:t>
            </w:r>
            <w:proofErr w:type="spellStart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/>
              </w:rPr>
              <w:t>Mifare</w:t>
            </w:r>
            <w:proofErr w:type="spellEnd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 w:eastAsia="en-US"/>
              </w:rPr>
              <w:t xml:space="preserve">, </w:t>
            </w: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val="en-US"/>
              </w:rPr>
              <w:t>Unique</w:t>
            </w:r>
          </w:p>
        </w:tc>
        <w:tc>
          <w:tcPr>
            <w:tcW w:w="4019" w:type="dxa"/>
          </w:tcPr>
          <w:p w14:paraId="668B31BC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val="en-US" w:eastAsia="en-US"/>
              </w:rPr>
            </w:pPr>
          </w:p>
        </w:tc>
      </w:tr>
      <w:tr w:rsidR="00781BF8" w:rsidRPr="00756F94" w14:paraId="20D8C5EC" w14:textId="77777777" w:rsidTr="00955764">
        <w:tc>
          <w:tcPr>
            <w:tcW w:w="5468" w:type="dxa"/>
            <w:tcBorders>
              <w:bottom w:val="single" w:sz="4" w:space="0" w:color="auto"/>
            </w:tcBorders>
          </w:tcPr>
          <w:p w14:paraId="657915B4" w14:textId="07085016" w:rsidR="00781BF8" w:rsidRPr="00756F94" w:rsidRDefault="00781BF8" w:rsidP="008E2DF8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 xml:space="preserve">działanie czytnika w trybie zintegrowanym z następującymi producentami urządzeń: Ricoh, Konica </w:t>
            </w:r>
            <w:proofErr w:type="spellStart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Minolta</w:t>
            </w:r>
            <w:proofErr w:type="spellEnd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, Toshiba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71428AEE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  <w:tr w:rsidR="00781BF8" w:rsidRPr="00756F94" w14:paraId="47DE4290" w14:textId="77777777" w:rsidTr="00955764">
        <w:tc>
          <w:tcPr>
            <w:tcW w:w="5468" w:type="dxa"/>
            <w:tcBorders>
              <w:bottom w:val="single" w:sz="4" w:space="0" w:color="auto"/>
            </w:tcBorders>
          </w:tcPr>
          <w:p w14:paraId="372DB325" w14:textId="77777777" w:rsidR="00781BF8" w:rsidRPr="00756F94" w:rsidRDefault="00781BF8" w:rsidP="00955764">
            <w:pPr>
              <w:tabs>
                <w:tab w:val="left" w:pos="1575"/>
              </w:tabs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wystawiony przez producenta oprogramowania certyfikat zgodności z systemem Q-</w:t>
            </w:r>
            <w:proofErr w:type="spellStart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>Vision</w:t>
            </w:r>
            <w:proofErr w:type="spellEnd"/>
            <w:r w:rsidRPr="00756F94"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  <w:t xml:space="preserve"> wraz z deklaracją zgodności kompatybilności ze sprzętem producenta. Certyfikat musi być wystawiony przez producenta oprogramowania.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6F3E660F" w14:textId="77777777" w:rsidR="00781BF8" w:rsidRPr="00756F94" w:rsidRDefault="00781BF8" w:rsidP="00955764">
            <w:pPr>
              <w:spacing w:before="0"/>
              <w:jc w:val="left"/>
              <w:rPr>
                <w:rFonts w:asciiTheme="minorHAnsi" w:eastAsia="Calibri" w:hAnsiTheme="minorHAnsi" w:cstheme="minorHAnsi"/>
                <w:sz w:val="19"/>
                <w:szCs w:val="19"/>
                <w:lang w:eastAsia="en-US"/>
              </w:rPr>
            </w:pPr>
          </w:p>
        </w:tc>
      </w:tr>
    </w:tbl>
    <w:p w14:paraId="1F57446C" w14:textId="77777777" w:rsidR="00781BF8" w:rsidRPr="00756F94" w:rsidRDefault="00781BF8" w:rsidP="00781BF8">
      <w:pPr>
        <w:ind w:left="482" w:right="-34"/>
        <w:jc w:val="right"/>
        <w:rPr>
          <w:rFonts w:asciiTheme="minorHAnsi" w:hAnsiTheme="minorHAnsi" w:cstheme="minorHAnsi"/>
          <w:iCs/>
          <w:sz w:val="19"/>
          <w:szCs w:val="19"/>
        </w:rPr>
      </w:pPr>
    </w:p>
    <w:p w14:paraId="7AB8185B" w14:textId="15FCBF91" w:rsidR="00D14E47" w:rsidRPr="00C20338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W przypadku wybrania naszej oferty jako najkorzystniejszej podaje</w:t>
      </w:r>
      <w:r w:rsidR="00756F94">
        <w:rPr>
          <w:rFonts w:ascii="Calibri" w:hAnsi="Calibri" w:cs="Calibri"/>
          <w:iCs/>
          <w:sz w:val="20"/>
          <w:szCs w:val="20"/>
        </w:rPr>
        <w:t>my dane, niezbędne do zawarcia U</w:t>
      </w:r>
      <w:r w:rsidRPr="00C20338">
        <w:rPr>
          <w:rFonts w:ascii="Calibri" w:hAnsi="Calibri" w:cs="Calibri"/>
          <w:iCs/>
          <w:sz w:val="20"/>
          <w:szCs w:val="20"/>
        </w:rPr>
        <w:t>mowy</w:t>
      </w:r>
      <w:r w:rsidR="00756F94">
        <w:rPr>
          <w:rFonts w:ascii="Calibri" w:hAnsi="Calibri" w:cs="Calibri"/>
          <w:iCs/>
          <w:sz w:val="20"/>
          <w:szCs w:val="20"/>
        </w:rPr>
        <w:t xml:space="preserve"> Ramowej</w:t>
      </w:r>
      <w:r w:rsidRPr="00C20338">
        <w:rPr>
          <w:rFonts w:ascii="Calibri" w:hAnsi="Calibri" w:cs="Calibri"/>
          <w:iCs/>
          <w:sz w:val="20"/>
          <w:szCs w:val="20"/>
        </w:rPr>
        <w:t xml:space="preserve">: </w:t>
      </w:r>
    </w:p>
    <w:p w14:paraId="038B4D8E" w14:textId="77777777" w:rsidR="00D14E47" w:rsidRPr="00C20338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C20338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C20338">
        <w:rPr>
          <w:rFonts w:ascii="Calibri" w:hAnsi="Calibri" w:cs="Calibri"/>
          <w:sz w:val="20"/>
          <w:szCs w:val="20"/>
          <w:u w:val="single"/>
        </w:rPr>
        <w:t xml:space="preserve">[należy uzupełnić, o ile dane są znane na etapie składania oferty] </w:t>
      </w:r>
    </w:p>
    <w:p w14:paraId="47DE06CD" w14:textId="63695BFA" w:rsidR="00D14E47" w:rsidRPr="00C20338" w:rsidRDefault="00D14E47" w:rsidP="00A46244">
      <w:pPr>
        <w:numPr>
          <w:ilvl w:val="2"/>
          <w:numId w:val="55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70DC6D07" w14:textId="313E6230" w:rsidR="00F565C4" w:rsidRPr="00F565C4" w:rsidRDefault="0049166F" w:rsidP="00A46244">
      <w:pPr>
        <w:numPr>
          <w:ilvl w:val="2"/>
          <w:numId w:val="55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color w:val="000000"/>
          <w:sz w:val="20"/>
          <w:szCs w:val="20"/>
        </w:rPr>
        <w:t xml:space="preserve">Płatność za prawidłową realizację Przedmiotu Umowy będzie dokonana przez Zamawiającego przelewem na rachunek bankowy Wykonawcy </w:t>
      </w:r>
      <w:r w:rsidR="00F565C4">
        <w:rPr>
          <w:rFonts w:ascii="Calibri" w:hAnsi="Calibri" w:cs="Calibri"/>
          <w:color w:val="000000"/>
          <w:sz w:val="20"/>
          <w:szCs w:val="20"/>
        </w:rPr>
        <w:t>w Banku: …………………………….</w:t>
      </w:r>
    </w:p>
    <w:p w14:paraId="6BADFECD" w14:textId="61B4D1AB" w:rsidR="0049166F" w:rsidRPr="00C20338" w:rsidRDefault="0049166F" w:rsidP="00F565C4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color w:val="000000"/>
          <w:sz w:val="20"/>
          <w:szCs w:val="20"/>
        </w:rPr>
        <w:t>nr ……………………………………………………..</w:t>
      </w:r>
      <w:r w:rsidRPr="00C20338">
        <w:rPr>
          <w:rFonts w:ascii="Calibri" w:hAnsi="Calibri" w:cs="Calibri"/>
          <w:color w:val="000000"/>
          <w:sz w:val="20"/>
          <w:szCs w:val="20"/>
          <w:u w:val="dotted"/>
        </w:rPr>
        <w:t xml:space="preserve"> </w:t>
      </w:r>
    </w:p>
    <w:p w14:paraId="59D3B9F9" w14:textId="7697211C" w:rsidR="00D14E47" w:rsidRPr="00C20338" w:rsidRDefault="00D14E47" w:rsidP="00A46244">
      <w:pPr>
        <w:numPr>
          <w:ilvl w:val="2"/>
          <w:numId w:val="55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 celu realizacji przedmiotu Umowy</w:t>
      </w:r>
      <w:r w:rsidR="00756F94">
        <w:rPr>
          <w:rFonts w:ascii="Calibri" w:hAnsi="Calibri" w:cs="Calibri"/>
          <w:sz w:val="20"/>
          <w:szCs w:val="20"/>
        </w:rPr>
        <w:t xml:space="preserve"> Ramowej</w:t>
      </w:r>
      <w:r w:rsidRPr="00C20338">
        <w:rPr>
          <w:rFonts w:ascii="Calibri" w:hAnsi="Calibri" w:cs="Calibri"/>
          <w:sz w:val="20"/>
          <w:szCs w:val="20"/>
        </w:rPr>
        <w:t>, wyznaczam(y) osobę odpowiedzialną za prawidłową realizację Umowy – Koordynatorów Umowy:</w:t>
      </w:r>
    </w:p>
    <w:p w14:paraId="2A926C8F" w14:textId="0A24813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Imię</w:t>
      </w:r>
      <w:r w:rsidR="00756F94">
        <w:rPr>
          <w:rFonts w:ascii="Calibri" w:hAnsi="Calibri" w:cs="Calibri"/>
          <w:sz w:val="20"/>
          <w:szCs w:val="20"/>
        </w:rPr>
        <w:t xml:space="preserve"> i</w:t>
      </w:r>
      <w:r w:rsidRPr="00C20338">
        <w:rPr>
          <w:rFonts w:ascii="Calibri" w:hAnsi="Calibri" w:cs="Calibri"/>
          <w:sz w:val="20"/>
          <w:szCs w:val="20"/>
        </w:rPr>
        <w:t xml:space="preserve"> nazwisko: </w:t>
      </w:r>
    </w:p>
    <w:p w14:paraId="4E5B8164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e–mail – …..</w:t>
      </w:r>
    </w:p>
    <w:p w14:paraId="277FB232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nr tel.  …..</w:t>
      </w:r>
    </w:p>
    <w:p w14:paraId="4F74166C" w14:textId="7F3E0A7D" w:rsidR="00DF718E" w:rsidRDefault="00466FB2" w:rsidP="00A46244">
      <w:pPr>
        <w:numPr>
          <w:ilvl w:val="2"/>
          <w:numId w:val="55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466FB2">
        <w:rPr>
          <w:rFonts w:ascii="Calibri" w:hAnsi="Calibri" w:cs="Calibri"/>
          <w:sz w:val="20"/>
          <w:szCs w:val="20"/>
        </w:rPr>
        <w:t xml:space="preserve">Zgłoszenia wad i usterek Urządzeń w ramach gwarancji należy dokonywać na następujący adres e – mail: …………………………. </w:t>
      </w:r>
    </w:p>
    <w:p w14:paraId="68E3EBF9" w14:textId="3BBCA789" w:rsidR="00D14E47" w:rsidRPr="00735783" w:rsidRDefault="00D14E47" w:rsidP="00A46244">
      <w:pPr>
        <w:numPr>
          <w:ilvl w:val="2"/>
          <w:numId w:val="55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735783">
        <w:rPr>
          <w:rFonts w:ascii="Calibri" w:hAnsi="Calibri" w:cs="Calibri"/>
          <w:sz w:val="20"/>
          <w:szCs w:val="20"/>
        </w:rPr>
        <w:t>Dane osobowe</w:t>
      </w:r>
      <w:r w:rsidRPr="00735783">
        <w:rPr>
          <w:rFonts w:ascii="Calibri" w:hAnsi="Calibri" w:cs="Calibri"/>
        </w:rPr>
        <w:t xml:space="preserve"> </w:t>
      </w:r>
      <w:r w:rsidRPr="00735783">
        <w:rPr>
          <w:rFonts w:ascii="Calibri" w:hAnsi="Calibri" w:cs="Calibr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0AE0980F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C31DF3">
        <w:rPr>
          <w:rFonts w:ascii="Calibri" w:hAnsi="Calibri" w:cs="Calibri"/>
          <w:sz w:val="20"/>
          <w:szCs w:val="20"/>
        </w:rPr>
      </w:r>
      <w:r w:rsidR="00C31DF3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C20338">
          <w:rPr>
            <w:rFonts w:ascii="Calibri" w:hAnsi="Calibri" w:cs="Calibri"/>
            <w:color w:val="0000FF"/>
            <w:sz w:val="20"/>
            <w:szCs w:val="20"/>
            <w:u w:val="single"/>
          </w:rPr>
          <w:t>http://www. ……</w:t>
        </w:r>
      </w:hyperlink>
      <w:r w:rsidRPr="00C20338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653640CD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C31DF3">
        <w:rPr>
          <w:rFonts w:ascii="Calibri" w:hAnsi="Calibri" w:cs="Calibri"/>
          <w:sz w:val="20"/>
          <w:szCs w:val="20"/>
        </w:rPr>
      </w:r>
      <w:r w:rsidR="00C31DF3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50BC9135" w14:textId="77777777" w:rsidR="00AB4AC9" w:rsidRPr="00C20338" w:rsidRDefault="00AB4AC9" w:rsidP="00C677C2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20338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20338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20338" w:rsidRDefault="00EE5356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39597106" w:rsidR="00EE5356" w:rsidRPr="00C20338" w:rsidRDefault="0025327E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Pieczęć imienna i </w:t>
            </w:r>
            <w:r w:rsidR="00EE5356"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66B436DE" w14:textId="537944C4" w:rsidR="0084651D" w:rsidRDefault="0084651D" w:rsidP="0091356A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  <w:sectPr w:rsidR="0084651D" w:rsidSect="00CC08B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  <w:bookmarkStart w:id="1" w:name="_Toc74857824"/>
      <w:bookmarkStart w:id="2" w:name="_Toc79664050"/>
      <w:bookmarkStart w:id="3" w:name="_GoBack"/>
      <w:bookmarkEnd w:id="3"/>
    </w:p>
    <w:bookmarkEnd w:id="1"/>
    <w:bookmarkEnd w:id="2"/>
    <w:p w14:paraId="3FF41CE8" w14:textId="38EF8845" w:rsidR="009E58B0" w:rsidRDefault="009E58B0" w:rsidP="00C31DF3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caps/>
          <w:sz w:val="20"/>
          <w:szCs w:val="20"/>
          <w:u w:val="single"/>
        </w:rPr>
      </w:pPr>
    </w:p>
    <w:sectPr w:rsidR="009E58B0" w:rsidSect="00CC08B4">
      <w:headerReference w:type="default" r:id="rId18"/>
      <w:footerReference w:type="default" r:id="rId19"/>
      <w:headerReference w:type="first" r:id="rId20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9AEFD" w16cid:durableId="25A64702"/>
  <w16cid:commentId w16cid:paraId="6AAED299" w16cid:durableId="25A671BC"/>
  <w16cid:commentId w16cid:paraId="270E70E2" w16cid:durableId="25A66C23"/>
  <w16cid:commentId w16cid:paraId="10AB5BD3" w16cid:durableId="25A64704"/>
  <w16cid:commentId w16cid:paraId="193250B4" w16cid:durableId="25A67338"/>
  <w16cid:commentId w16cid:paraId="6B68C004" w16cid:durableId="25A64705"/>
  <w16cid:commentId w16cid:paraId="5742CB5C" w16cid:durableId="25A647BD"/>
  <w16cid:commentId w16cid:paraId="6B0DCFF0" w16cid:durableId="25A673BF"/>
  <w16cid:commentId w16cid:paraId="7BD1CA73" w16cid:durableId="25A64706"/>
  <w16cid:commentId w16cid:paraId="228FB5B3" w16cid:durableId="25A64707"/>
  <w16cid:commentId w16cid:paraId="27D5FF68" w16cid:durableId="25A676FC"/>
  <w16cid:commentId w16cid:paraId="53FC2B7E" w16cid:durableId="25A64708"/>
  <w16cid:commentId w16cid:paraId="66E738E7" w16cid:durableId="25A675EF"/>
  <w16cid:commentId w16cid:paraId="46FC0126" w16cid:durableId="25A64709"/>
  <w16cid:commentId w16cid:paraId="2C9B6C01" w16cid:durableId="25A64855"/>
  <w16cid:commentId w16cid:paraId="2D6E866D" w16cid:durableId="25A6470A"/>
  <w16cid:commentId w16cid:paraId="5F7DD1F1" w16cid:durableId="25A67658"/>
  <w16cid:commentId w16cid:paraId="38EAF800" w16cid:durableId="25A6470B"/>
  <w16cid:commentId w16cid:paraId="300F78E3" w16cid:durableId="25A64D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14770" w14:textId="77777777" w:rsidR="00F67042" w:rsidRDefault="00F67042" w:rsidP="007A1C80">
      <w:pPr>
        <w:spacing w:before="0"/>
      </w:pPr>
      <w:r>
        <w:separator/>
      </w:r>
    </w:p>
  </w:endnote>
  <w:endnote w:type="continuationSeparator" w:id="0">
    <w:p w14:paraId="2E9D901E" w14:textId="77777777" w:rsidR="00F67042" w:rsidRDefault="00F67042" w:rsidP="007A1C80">
      <w:pPr>
        <w:spacing w:before="0"/>
      </w:pPr>
      <w:r>
        <w:continuationSeparator/>
      </w:r>
    </w:p>
  </w:endnote>
  <w:endnote w:type="continuationNotice" w:id="1">
    <w:p w14:paraId="5FC5D541" w14:textId="77777777" w:rsidR="00F67042" w:rsidRDefault="00F6704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44C90A" w14:textId="5D832A7A" w:rsidR="00F67042" w:rsidRPr="006C4383" w:rsidRDefault="00F67042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C31DF3">
          <w:rPr>
            <w:rFonts w:asciiTheme="minorHAnsi" w:hAnsiTheme="minorHAnsi" w:cstheme="minorHAnsi"/>
            <w:noProof/>
            <w:sz w:val="20"/>
          </w:rPr>
          <w:t>6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82CA452" w14:textId="77777777" w:rsidR="00F67042" w:rsidRPr="00CC08B4" w:rsidRDefault="00F67042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407E888" w14:textId="5C0E03B9" w:rsidR="00F67042" w:rsidRPr="006C4383" w:rsidRDefault="00F67042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C31DF3">
          <w:rPr>
            <w:rFonts w:asciiTheme="minorHAnsi" w:hAnsiTheme="minorHAnsi" w:cstheme="minorHAnsi"/>
            <w:noProof/>
            <w:sz w:val="20"/>
          </w:rPr>
          <w:t>1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77A6BD1" w14:textId="485549B8" w:rsidR="00F67042" w:rsidRPr="00902DE3" w:rsidRDefault="00F67042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6D38836E" w:rsidR="00F67042" w:rsidRPr="006467C1" w:rsidRDefault="00F67042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91356A">
          <w:rPr>
            <w:rFonts w:asciiTheme="minorHAnsi" w:hAnsiTheme="minorHAnsi" w:cstheme="minorHAnsi"/>
            <w:noProof/>
            <w:sz w:val="20"/>
          </w:rPr>
          <w:t>16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E3E8" w14:textId="77777777" w:rsidR="00F67042" w:rsidRDefault="00F67042" w:rsidP="007A1C80">
      <w:pPr>
        <w:spacing w:before="0"/>
      </w:pPr>
      <w:r>
        <w:separator/>
      </w:r>
    </w:p>
  </w:footnote>
  <w:footnote w:type="continuationSeparator" w:id="0">
    <w:p w14:paraId="0E41084E" w14:textId="77777777" w:rsidR="00F67042" w:rsidRDefault="00F67042" w:rsidP="007A1C80">
      <w:pPr>
        <w:spacing w:before="0"/>
      </w:pPr>
      <w:r>
        <w:continuationSeparator/>
      </w:r>
    </w:p>
  </w:footnote>
  <w:footnote w:type="continuationNotice" w:id="1">
    <w:p w14:paraId="3EA2B15F" w14:textId="77777777" w:rsidR="00F67042" w:rsidRDefault="00F67042">
      <w:pPr>
        <w:spacing w:before="0"/>
      </w:pPr>
    </w:p>
  </w:footnote>
  <w:footnote w:id="2">
    <w:p w14:paraId="0C09D271" w14:textId="530AE427" w:rsidR="00F67042" w:rsidRDefault="00F67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6C3E">
        <w:rPr>
          <w:rFonts w:asciiTheme="minorHAnsi" w:hAnsiTheme="minorHAnsi" w:cstheme="minorHAnsi"/>
        </w:rPr>
        <w:t>Minimalny okres gwarancji to 36 miesięcy. W przypadku gdy Wykonawca nie wypełni okresu gwarancji, Zamawiający uzna, że Wykonawca oferuje minimalny okres gwarancji tj. 36 miesięcy</w:t>
      </w:r>
    </w:p>
  </w:footnote>
  <w:footnote w:id="3">
    <w:p w14:paraId="3330EF50" w14:textId="1732140F" w:rsidR="00F67042" w:rsidRDefault="00F67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20FA">
        <w:rPr>
          <w:rFonts w:ascii="Arial" w:hAnsi="Arial" w:cs="Arial"/>
          <w:sz w:val="16"/>
          <w:szCs w:val="16"/>
        </w:rPr>
        <w:t xml:space="preserve">Jeżeli Zamawiający wskazuje w kolumnie </w:t>
      </w:r>
      <w:r>
        <w:rPr>
          <w:rFonts w:ascii="Arial" w:hAnsi="Arial" w:cs="Arial"/>
          <w:sz w:val="16"/>
          <w:szCs w:val="16"/>
        </w:rPr>
        <w:t>„B”</w:t>
      </w:r>
      <w:r w:rsidRPr="007E20FA">
        <w:rPr>
          <w:rFonts w:ascii="Arial" w:hAnsi="Arial" w:cs="Arial"/>
          <w:sz w:val="16"/>
          <w:szCs w:val="16"/>
        </w:rPr>
        <w:t xml:space="preserve"> minimalne lub maksymalne lub do wyboru jeden ze wskazanych parametrów, Wykonawca zobowiązany jest w kolumnie </w:t>
      </w:r>
      <w:r>
        <w:rPr>
          <w:rFonts w:ascii="Arial" w:hAnsi="Arial" w:cs="Arial"/>
          <w:sz w:val="16"/>
          <w:szCs w:val="16"/>
        </w:rPr>
        <w:t>„C”</w:t>
      </w:r>
      <w:r w:rsidRPr="007E20FA">
        <w:rPr>
          <w:rFonts w:ascii="Arial" w:hAnsi="Arial" w:cs="Arial"/>
          <w:sz w:val="16"/>
          <w:szCs w:val="16"/>
        </w:rPr>
        <w:t xml:space="preserve"> wskazać </w:t>
      </w:r>
      <w:r w:rsidRPr="007E20FA">
        <w:rPr>
          <w:rFonts w:ascii="Arial" w:hAnsi="Arial" w:cs="Arial"/>
          <w:b/>
          <w:color w:val="FF0000"/>
          <w:sz w:val="16"/>
          <w:szCs w:val="16"/>
        </w:rPr>
        <w:t>jednoznacznie</w:t>
      </w:r>
      <w:r w:rsidRPr="007E20FA">
        <w:rPr>
          <w:rFonts w:ascii="Arial" w:hAnsi="Arial" w:cs="Arial"/>
          <w:sz w:val="16"/>
          <w:szCs w:val="16"/>
        </w:rPr>
        <w:t xml:space="preserve"> zaoferowany parametr. W pozostałym zakresie jeśli Wykonawca oferuje sprzęt w pełni odpowiadający wymaganiom opisanym w kolumnie „</w:t>
      </w:r>
      <w:r>
        <w:rPr>
          <w:rFonts w:ascii="Arial" w:hAnsi="Arial" w:cs="Arial"/>
          <w:sz w:val="16"/>
          <w:szCs w:val="16"/>
        </w:rPr>
        <w:t>B</w:t>
      </w:r>
      <w:r w:rsidRPr="007E20FA">
        <w:rPr>
          <w:rFonts w:ascii="Arial" w:hAnsi="Arial" w:cs="Arial"/>
          <w:sz w:val="16"/>
          <w:szCs w:val="16"/>
        </w:rPr>
        <w:t>” wówczas za wystarczające Zamawiający uzna wpisanie w kolumnie „</w:t>
      </w:r>
      <w:r>
        <w:rPr>
          <w:rFonts w:ascii="Arial" w:hAnsi="Arial" w:cs="Arial"/>
          <w:sz w:val="16"/>
          <w:szCs w:val="16"/>
        </w:rPr>
        <w:t>C</w:t>
      </w:r>
      <w:r w:rsidRPr="007E20FA">
        <w:rPr>
          <w:rFonts w:ascii="Arial" w:hAnsi="Arial" w:cs="Arial"/>
          <w:sz w:val="16"/>
          <w:szCs w:val="16"/>
        </w:rPr>
        <w:t>”:</w:t>
      </w:r>
      <w:r>
        <w:rPr>
          <w:rFonts w:ascii="Arial" w:hAnsi="Arial" w:cs="Arial"/>
          <w:sz w:val="16"/>
          <w:szCs w:val="16"/>
        </w:rPr>
        <w:t xml:space="preserve"> „TAK” lub ”Spełnia”.</w:t>
      </w:r>
    </w:p>
  </w:footnote>
  <w:footnote w:id="4">
    <w:p w14:paraId="0B0BDFA5" w14:textId="5D294238" w:rsidR="00F67042" w:rsidRDefault="00F67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20FA">
        <w:rPr>
          <w:rFonts w:ascii="Arial" w:hAnsi="Arial" w:cs="Arial"/>
          <w:sz w:val="16"/>
          <w:szCs w:val="16"/>
        </w:rPr>
        <w:t xml:space="preserve">Jeżeli Zamawiający wskazuje w kolumnie </w:t>
      </w:r>
      <w:r>
        <w:rPr>
          <w:rFonts w:ascii="Arial" w:hAnsi="Arial" w:cs="Arial"/>
          <w:sz w:val="16"/>
          <w:szCs w:val="16"/>
        </w:rPr>
        <w:t>„B”</w:t>
      </w:r>
      <w:r w:rsidRPr="007E20FA">
        <w:rPr>
          <w:rFonts w:ascii="Arial" w:hAnsi="Arial" w:cs="Arial"/>
          <w:sz w:val="16"/>
          <w:szCs w:val="16"/>
        </w:rPr>
        <w:t xml:space="preserve"> minimalne lub maksymalne lub do wyboru jeden ze wskazanych parametrów, Wykonawca zobowiązany jest w kolumnie </w:t>
      </w:r>
      <w:r>
        <w:rPr>
          <w:rFonts w:ascii="Arial" w:hAnsi="Arial" w:cs="Arial"/>
          <w:sz w:val="16"/>
          <w:szCs w:val="16"/>
        </w:rPr>
        <w:t>„C”</w:t>
      </w:r>
      <w:r w:rsidRPr="007E20FA">
        <w:rPr>
          <w:rFonts w:ascii="Arial" w:hAnsi="Arial" w:cs="Arial"/>
          <w:sz w:val="16"/>
          <w:szCs w:val="16"/>
        </w:rPr>
        <w:t xml:space="preserve"> wskazać </w:t>
      </w:r>
      <w:r w:rsidRPr="007E20FA">
        <w:rPr>
          <w:rFonts w:ascii="Arial" w:hAnsi="Arial" w:cs="Arial"/>
          <w:b/>
          <w:color w:val="FF0000"/>
          <w:sz w:val="16"/>
          <w:szCs w:val="16"/>
        </w:rPr>
        <w:t>jednoznacznie</w:t>
      </w:r>
      <w:r w:rsidRPr="007E20FA">
        <w:rPr>
          <w:rFonts w:ascii="Arial" w:hAnsi="Arial" w:cs="Arial"/>
          <w:sz w:val="16"/>
          <w:szCs w:val="16"/>
        </w:rPr>
        <w:t xml:space="preserve"> zaoferowany parametr. W pozostałym zakresie jeśli Wykonawca oferuje sprzęt w pełni odpowiadający wymaganiom opisanym w kolumnie „</w:t>
      </w:r>
      <w:r>
        <w:rPr>
          <w:rFonts w:ascii="Arial" w:hAnsi="Arial" w:cs="Arial"/>
          <w:sz w:val="16"/>
          <w:szCs w:val="16"/>
        </w:rPr>
        <w:t>B</w:t>
      </w:r>
      <w:r w:rsidRPr="007E20FA">
        <w:rPr>
          <w:rFonts w:ascii="Arial" w:hAnsi="Arial" w:cs="Arial"/>
          <w:sz w:val="16"/>
          <w:szCs w:val="16"/>
        </w:rPr>
        <w:t>” wówczas za wystarczające Zamawiający uzna wpisanie w kolumnie „</w:t>
      </w:r>
      <w:r>
        <w:rPr>
          <w:rFonts w:ascii="Arial" w:hAnsi="Arial" w:cs="Arial"/>
          <w:sz w:val="16"/>
          <w:szCs w:val="16"/>
        </w:rPr>
        <w:t>C</w:t>
      </w:r>
      <w:r w:rsidRPr="007E20FA">
        <w:rPr>
          <w:rFonts w:ascii="Arial" w:hAnsi="Arial" w:cs="Arial"/>
          <w:sz w:val="16"/>
          <w:szCs w:val="16"/>
        </w:rPr>
        <w:t>”:</w:t>
      </w:r>
      <w:r>
        <w:rPr>
          <w:rFonts w:ascii="Arial" w:hAnsi="Arial" w:cs="Arial"/>
          <w:sz w:val="16"/>
          <w:szCs w:val="16"/>
        </w:rPr>
        <w:t xml:space="preserve"> „TAK” lub ”Spełnia”.</w:t>
      </w:r>
    </w:p>
  </w:footnote>
  <w:footnote w:id="5">
    <w:p w14:paraId="3DB6FAE2" w14:textId="5379971E" w:rsidR="00F67042" w:rsidRDefault="00F67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20FA">
        <w:rPr>
          <w:rFonts w:ascii="Arial" w:hAnsi="Arial" w:cs="Arial"/>
          <w:sz w:val="16"/>
          <w:szCs w:val="16"/>
        </w:rPr>
        <w:t xml:space="preserve">Jeżeli Zamawiający wskazuje w kolumnie </w:t>
      </w:r>
      <w:r>
        <w:rPr>
          <w:rFonts w:ascii="Arial" w:hAnsi="Arial" w:cs="Arial"/>
          <w:sz w:val="16"/>
          <w:szCs w:val="16"/>
        </w:rPr>
        <w:t>„B”</w:t>
      </w:r>
      <w:r w:rsidRPr="007E20FA">
        <w:rPr>
          <w:rFonts w:ascii="Arial" w:hAnsi="Arial" w:cs="Arial"/>
          <w:sz w:val="16"/>
          <w:szCs w:val="16"/>
        </w:rPr>
        <w:t xml:space="preserve"> minimalne lub maksymalne lub do wyboru jeden ze wskazanych parametrów, Wykonawca zobowiązany jest w kolumnie </w:t>
      </w:r>
      <w:r>
        <w:rPr>
          <w:rFonts w:ascii="Arial" w:hAnsi="Arial" w:cs="Arial"/>
          <w:sz w:val="16"/>
          <w:szCs w:val="16"/>
        </w:rPr>
        <w:t>„C”</w:t>
      </w:r>
      <w:r w:rsidRPr="007E20FA">
        <w:rPr>
          <w:rFonts w:ascii="Arial" w:hAnsi="Arial" w:cs="Arial"/>
          <w:sz w:val="16"/>
          <w:szCs w:val="16"/>
        </w:rPr>
        <w:t xml:space="preserve"> wskazać </w:t>
      </w:r>
      <w:r w:rsidRPr="007E20FA">
        <w:rPr>
          <w:rFonts w:ascii="Arial" w:hAnsi="Arial" w:cs="Arial"/>
          <w:b/>
          <w:color w:val="FF0000"/>
          <w:sz w:val="16"/>
          <w:szCs w:val="16"/>
        </w:rPr>
        <w:t>jednoznacznie</w:t>
      </w:r>
      <w:r w:rsidRPr="007E20FA">
        <w:rPr>
          <w:rFonts w:ascii="Arial" w:hAnsi="Arial" w:cs="Arial"/>
          <w:sz w:val="16"/>
          <w:szCs w:val="16"/>
        </w:rPr>
        <w:t xml:space="preserve"> zaoferowany parametr. W pozostałym zakresie jeśli Wykonawca oferuje sprzęt w pełni odpowiadający wymaganiom opisanym w kolumnie „</w:t>
      </w:r>
      <w:r>
        <w:rPr>
          <w:rFonts w:ascii="Arial" w:hAnsi="Arial" w:cs="Arial"/>
          <w:sz w:val="16"/>
          <w:szCs w:val="16"/>
        </w:rPr>
        <w:t>B</w:t>
      </w:r>
      <w:r w:rsidRPr="007E20FA">
        <w:rPr>
          <w:rFonts w:ascii="Arial" w:hAnsi="Arial" w:cs="Arial"/>
          <w:sz w:val="16"/>
          <w:szCs w:val="16"/>
        </w:rPr>
        <w:t>” wówczas za wystarczające Zamawiający uzna wpisanie w kolumnie „</w:t>
      </w:r>
      <w:r>
        <w:rPr>
          <w:rFonts w:ascii="Arial" w:hAnsi="Arial" w:cs="Arial"/>
          <w:sz w:val="16"/>
          <w:szCs w:val="16"/>
        </w:rPr>
        <w:t>C</w:t>
      </w:r>
      <w:r w:rsidRPr="007E20FA">
        <w:rPr>
          <w:rFonts w:ascii="Arial" w:hAnsi="Arial" w:cs="Arial"/>
          <w:sz w:val="16"/>
          <w:szCs w:val="16"/>
        </w:rPr>
        <w:t>”:</w:t>
      </w:r>
      <w:r>
        <w:rPr>
          <w:rFonts w:ascii="Arial" w:hAnsi="Arial" w:cs="Arial"/>
          <w:sz w:val="16"/>
          <w:szCs w:val="16"/>
        </w:rPr>
        <w:t xml:space="preserve"> „TAK” lub ”Spełnia”.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F67042" w:rsidRPr="00DD3397" w14:paraId="66786349" w14:textId="77777777" w:rsidTr="007E4C27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F67042" w:rsidRPr="00DD3397" w:rsidRDefault="00F6704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F67042" w:rsidRPr="00DD3397" w:rsidRDefault="00F6704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67042" w:rsidRPr="00DD3397" w14:paraId="7367C565" w14:textId="77777777" w:rsidTr="007E4C27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F67042" w:rsidRPr="00DD3397" w:rsidRDefault="00F67042" w:rsidP="007E4C27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74791817" w:rsidR="00F67042" w:rsidRPr="006B4A38" w:rsidRDefault="00F67042" w:rsidP="005C6F8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737B7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1400/DW00/ZT/EX/2022/0000009427</w:t>
          </w:r>
        </w:p>
      </w:tc>
    </w:tr>
  </w:tbl>
  <w:p w14:paraId="6F0CB038" w14:textId="77777777" w:rsidR="00F67042" w:rsidRPr="00C842CA" w:rsidRDefault="00F6704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F67042" w:rsidRPr="00DD3397" w14:paraId="586C100C" w14:textId="77777777" w:rsidTr="005C6F8F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F67042" w:rsidRPr="00DD3397" w:rsidRDefault="00F67042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F67042" w:rsidRPr="00DD3397" w:rsidRDefault="00F67042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67042" w:rsidRPr="00F737B7" w14:paraId="420F57F5" w14:textId="77777777" w:rsidTr="005C6F8F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F67042" w:rsidRPr="00DD3397" w:rsidRDefault="00F67042" w:rsidP="005C6F8F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7A75D02D" w:rsidR="00F67042" w:rsidRPr="00F737B7" w:rsidRDefault="00F67042" w:rsidP="005C6F8F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F737B7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1400/DW00/ZT/EX/2022/0000009427</w:t>
          </w:r>
        </w:p>
      </w:tc>
    </w:tr>
  </w:tbl>
  <w:p w14:paraId="61AE3A27" w14:textId="77777777" w:rsidR="00F67042" w:rsidRPr="00121F3A" w:rsidRDefault="00F67042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F67042" w:rsidRPr="00DD3397" w14:paraId="224FB8CE" w14:textId="77777777" w:rsidTr="006467C1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F67042" w:rsidRPr="00DD3397" w:rsidRDefault="00F67042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F67042" w:rsidRPr="00DD3397" w:rsidRDefault="00F67042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67042" w:rsidRPr="00DD3397" w14:paraId="249EBADB" w14:textId="77777777" w:rsidTr="006467C1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F67042" w:rsidRPr="00DD3397" w:rsidRDefault="00F67042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54803799" w:rsidR="00F67042" w:rsidRPr="006B4A38" w:rsidRDefault="00DC7A14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737B7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1400/DW00/ZT/EX/2022/0000009427</w:t>
          </w:r>
        </w:p>
      </w:tc>
    </w:tr>
  </w:tbl>
  <w:p w14:paraId="10775515" w14:textId="7FE214E0" w:rsidR="00F67042" w:rsidRPr="006467C1" w:rsidRDefault="00F67042" w:rsidP="006467C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EDFF" w14:textId="77777777" w:rsidR="00F67042" w:rsidRPr="00933E1D" w:rsidRDefault="00F67042">
    <w:pPr>
      <w:pStyle w:val="Nagwek"/>
      <w:rPr>
        <w:sz w:val="20"/>
        <w:szCs w:val="20"/>
      </w:rPr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F67042" w:rsidRPr="00DD3397" w14:paraId="1B67EC4D" w14:textId="77777777" w:rsidTr="006467C1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F67042" w:rsidRPr="00DD3397" w:rsidRDefault="00F67042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F67042" w:rsidRPr="00DD3397" w:rsidRDefault="00F67042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67042" w:rsidRPr="00DD3397" w14:paraId="3419CDAD" w14:textId="77777777" w:rsidTr="006467C1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F67042" w:rsidRPr="00DD3397" w:rsidRDefault="00F67042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03880935" w:rsidR="00F67042" w:rsidRPr="006B4A38" w:rsidRDefault="00DC7A14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737B7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1400/DW00/ZT/EX/2022/0000009427</w:t>
          </w:r>
        </w:p>
      </w:tc>
    </w:tr>
  </w:tbl>
  <w:p w14:paraId="1696B5CC" w14:textId="6545ED2B" w:rsidR="00F67042" w:rsidRPr="00933E1D" w:rsidRDefault="00F67042" w:rsidP="006467C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0EC7FE5"/>
    <w:multiLevelType w:val="hybridMultilevel"/>
    <w:tmpl w:val="F9FCD52A"/>
    <w:lvl w:ilvl="0" w:tplc="B1267F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1DE4074"/>
    <w:multiLevelType w:val="hybridMultilevel"/>
    <w:tmpl w:val="661EF144"/>
    <w:lvl w:ilvl="0" w:tplc="54140D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3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4EE3D10"/>
    <w:multiLevelType w:val="hybridMultilevel"/>
    <w:tmpl w:val="2B1A0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C501704"/>
    <w:multiLevelType w:val="hybridMultilevel"/>
    <w:tmpl w:val="3B84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A20EEC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B7AEC1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61D189B"/>
    <w:multiLevelType w:val="hybridMultilevel"/>
    <w:tmpl w:val="35463B5C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991B76"/>
    <w:multiLevelType w:val="hybridMultilevel"/>
    <w:tmpl w:val="43488CD0"/>
    <w:lvl w:ilvl="0" w:tplc="9C120576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8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8F57DF4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820C9E"/>
    <w:multiLevelType w:val="multilevel"/>
    <w:tmpl w:val="676E4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F312C86"/>
    <w:multiLevelType w:val="hybridMultilevel"/>
    <w:tmpl w:val="49DA97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CD41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56C2B8C"/>
    <w:multiLevelType w:val="hybridMultilevel"/>
    <w:tmpl w:val="15A6EA32"/>
    <w:lvl w:ilvl="0" w:tplc="099E5218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59" w15:restartNumberingAfterBreak="0">
    <w:nsid w:val="401352FB"/>
    <w:multiLevelType w:val="hybridMultilevel"/>
    <w:tmpl w:val="60004D90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0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815F0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484A1414"/>
    <w:multiLevelType w:val="hybridMultilevel"/>
    <w:tmpl w:val="49DA97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FCD41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A80431E"/>
    <w:multiLevelType w:val="hybridMultilevel"/>
    <w:tmpl w:val="A9E06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C7A2FDE"/>
    <w:multiLevelType w:val="hybridMultilevel"/>
    <w:tmpl w:val="218449F6"/>
    <w:lvl w:ilvl="0" w:tplc="50E0F0A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0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699A"/>
    <w:multiLevelType w:val="hybridMultilevel"/>
    <w:tmpl w:val="2E3E5690"/>
    <w:lvl w:ilvl="0" w:tplc="090ECE5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7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3B44009"/>
    <w:multiLevelType w:val="hybridMultilevel"/>
    <w:tmpl w:val="B75CB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745DC"/>
    <w:multiLevelType w:val="hybridMultilevel"/>
    <w:tmpl w:val="EAE62E68"/>
    <w:lvl w:ilvl="0" w:tplc="6990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EF5779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81172BF"/>
    <w:multiLevelType w:val="hybridMultilevel"/>
    <w:tmpl w:val="793091D4"/>
    <w:lvl w:ilvl="0" w:tplc="1CE840F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BD44A9F"/>
    <w:multiLevelType w:val="hybridMultilevel"/>
    <w:tmpl w:val="DD6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80"/>
  </w:num>
  <w:num w:numId="3">
    <w:abstractNumId w:val="90"/>
  </w:num>
  <w:num w:numId="4">
    <w:abstractNumId w:val="56"/>
  </w:num>
  <w:num w:numId="5">
    <w:abstractNumId w:val="69"/>
  </w:num>
  <w:num w:numId="6">
    <w:abstractNumId w:val="84"/>
  </w:num>
  <w:num w:numId="7">
    <w:abstractNumId w:val="85"/>
  </w:num>
  <w:num w:numId="8">
    <w:abstractNumId w:val="29"/>
  </w:num>
  <w:num w:numId="9">
    <w:abstractNumId w:val="98"/>
  </w:num>
  <w:num w:numId="10">
    <w:abstractNumId w:val="89"/>
  </w:num>
  <w:num w:numId="11">
    <w:abstractNumId w:val="104"/>
  </w:num>
  <w:num w:numId="12">
    <w:abstractNumId w:val="22"/>
  </w:num>
  <w:num w:numId="13">
    <w:abstractNumId w:val="0"/>
  </w:num>
  <w:num w:numId="14">
    <w:abstractNumId w:val="80"/>
  </w:num>
  <w:num w:numId="15">
    <w:abstractNumId w:val="63"/>
  </w:num>
  <w:num w:numId="16">
    <w:abstractNumId w:val="80"/>
  </w:num>
  <w:num w:numId="17">
    <w:abstractNumId w:val="24"/>
  </w:num>
  <w:num w:numId="18">
    <w:abstractNumId w:val="101"/>
  </w:num>
  <w:num w:numId="19">
    <w:abstractNumId w:val="80"/>
  </w:num>
  <w:num w:numId="20">
    <w:abstractNumId w:val="83"/>
  </w:num>
  <w:num w:numId="21">
    <w:abstractNumId w:val="73"/>
  </w:num>
  <w:num w:numId="22">
    <w:abstractNumId w:val="112"/>
  </w:num>
  <w:num w:numId="23">
    <w:abstractNumId w:val="30"/>
  </w:num>
  <w:num w:numId="24">
    <w:abstractNumId w:val="25"/>
  </w:num>
  <w:num w:numId="25">
    <w:abstractNumId w:val="62"/>
  </w:num>
  <w:num w:numId="26">
    <w:abstractNumId w:val="54"/>
  </w:num>
  <w:num w:numId="27">
    <w:abstractNumId w:val="92"/>
  </w:num>
  <w:num w:numId="28">
    <w:abstractNumId w:val="113"/>
  </w:num>
  <w:num w:numId="29">
    <w:abstractNumId w:val="50"/>
  </w:num>
  <w:num w:numId="30">
    <w:abstractNumId w:val="27"/>
  </w:num>
  <w:num w:numId="31">
    <w:abstractNumId w:val="39"/>
  </w:num>
  <w:num w:numId="32">
    <w:abstractNumId w:val="80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4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105"/>
  </w:num>
  <w:num w:numId="39">
    <w:abstractNumId w:val="108"/>
  </w:num>
  <w:num w:numId="40">
    <w:abstractNumId w:val="100"/>
  </w:num>
  <w:num w:numId="41">
    <w:abstractNumId w:val="48"/>
  </w:num>
  <w:num w:numId="42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3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8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5">
    <w:abstractNumId w:val="75"/>
  </w:num>
  <w:num w:numId="46">
    <w:abstractNumId w:val="51"/>
  </w:num>
  <w:num w:numId="47">
    <w:abstractNumId w:val="45"/>
  </w:num>
  <w:num w:numId="48">
    <w:abstractNumId w:val="76"/>
  </w:num>
  <w:num w:numId="49">
    <w:abstractNumId w:val="71"/>
  </w:num>
  <w:num w:numId="50">
    <w:abstractNumId w:val="23"/>
  </w:num>
  <w:num w:numId="51">
    <w:abstractNumId w:val="111"/>
  </w:num>
  <w:num w:numId="52">
    <w:abstractNumId w:val="61"/>
  </w:num>
  <w:num w:numId="53">
    <w:abstractNumId w:val="72"/>
  </w:num>
  <w:num w:numId="54">
    <w:abstractNumId w:val="82"/>
  </w:num>
  <w:num w:numId="55">
    <w:abstractNumId w:val="8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87"/>
  </w:num>
  <w:num w:numId="59">
    <w:abstractNumId w:val="106"/>
  </w:num>
  <w:num w:numId="60">
    <w:abstractNumId w:val="53"/>
  </w:num>
  <w:num w:numId="61">
    <w:abstractNumId w:val="70"/>
  </w:num>
  <w:num w:numId="62">
    <w:abstractNumId w:val="40"/>
  </w:num>
  <w:num w:numId="63">
    <w:abstractNumId w:val="107"/>
  </w:num>
  <w:num w:numId="64">
    <w:abstractNumId w:val="37"/>
  </w:num>
  <w:num w:numId="65">
    <w:abstractNumId w:val="68"/>
  </w:num>
  <w:num w:numId="66">
    <w:abstractNumId w:val="78"/>
  </w:num>
  <w:num w:numId="67">
    <w:abstractNumId w:val="93"/>
  </w:num>
  <w:num w:numId="68">
    <w:abstractNumId w:val="77"/>
  </w:num>
  <w:num w:numId="69">
    <w:abstractNumId w:val="97"/>
  </w:num>
  <w:num w:numId="70">
    <w:abstractNumId w:val="47"/>
  </w:num>
  <w:num w:numId="71">
    <w:abstractNumId w:val="36"/>
  </w:num>
  <w:num w:numId="72">
    <w:abstractNumId w:val="65"/>
  </w:num>
  <w:num w:numId="73">
    <w:abstractNumId w:val="67"/>
  </w:num>
  <w:num w:numId="74">
    <w:abstractNumId w:val="109"/>
  </w:num>
  <w:num w:numId="75">
    <w:abstractNumId w:val="26"/>
  </w:num>
  <w:num w:numId="76">
    <w:abstractNumId w:val="64"/>
  </w:num>
  <w:num w:numId="77">
    <w:abstractNumId w:val="43"/>
  </w:num>
  <w:num w:numId="78">
    <w:abstractNumId w:val="110"/>
  </w:num>
  <w:num w:numId="7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</w:num>
  <w:num w:numId="82">
    <w:abstractNumId w:val="59"/>
  </w:num>
  <w:num w:numId="83">
    <w:abstractNumId w:val="31"/>
  </w:num>
  <w:num w:numId="84">
    <w:abstractNumId w:val="94"/>
  </w:num>
  <w:num w:numId="85">
    <w:abstractNumId w:val="35"/>
  </w:num>
  <w:num w:numId="86">
    <w:abstractNumId w:val="49"/>
  </w:num>
  <w:num w:numId="87">
    <w:abstractNumId w:val="21"/>
  </w:num>
  <w:num w:numId="88">
    <w:abstractNumId w:val="32"/>
  </w:num>
  <w:num w:numId="89">
    <w:abstractNumId w:val="66"/>
  </w:num>
  <w:num w:numId="90">
    <w:abstractNumId w:val="33"/>
  </w:num>
  <w:num w:numId="91">
    <w:abstractNumId w:val="58"/>
  </w:num>
  <w:num w:numId="92">
    <w:abstractNumId w:val="20"/>
  </w:num>
  <w:num w:numId="93">
    <w:abstractNumId w:val="44"/>
  </w:num>
  <w:num w:numId="94">
    <w:abstractNumId w:val="86"/>
  </w:num>
  <w:num w:numId="95">
    <w:abstractNumId w:val="28"/>
  </w:num>
  <w:num w:numId="96">
    <w:abstractNumId w:val="74"/>
  </w:num>
  <w:num w:numId="97">
    <w:abstractNumId w:val="91"/>
  </w:num>
  <w:num w:numId="98">
    <w:abstractNumId w:val="38"/>
  </w:num>
  <w:num w:numId="99">
    <w:abstractNumId w:val="34"/>
  </w:num>
  <w:num w:numId="100">
    <w:abstractNumId w:val="55"/>
  </w:num>
  <w:num w:numId="101">
    <w:abstractNumId w:val="88"/>
  </w:num>
  <w:num w:numId="102">
    <w:abstractNumId w:val="95"/>
  </w:num>
  <w:num w:numId="103">
    <w:abstractNumId w:val="19"/>
  </w:num>
  <w:num w:numId="104">
    <w:abstractNumId w:val="4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10152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9A4"/>
    <w:rsid w:val="00032849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0F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6F41"/>
    <w:rsid w:val="00067919"/>
    <w:rsid w:val="00067B6A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CD1"/>
    <w:rsid w:val="00076E7A"/>
    <w:rsid w:val="00077333"/>
    <w:rsid w:val="00077B8D"/>
    <w:rsid w:val="00077C6F"/>
    <w:rsid w:val="00080793"/>
    <w:rsid w:val="00080841"/>
    <w:rsid w:val="000809E8"/>
    <w:rsid w:val="00080E67"/>
    <w:rsid w:val="00082234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63B"/>
    <w:rsid w:val="000C776C"/>
    <w:rsid w:val="000C7836"/>
    <w:rsid w:val="000C7DD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994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385B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1FCE"/>
    <w:rsid w:val="001926B1"/>
    <w:rsid w:val="001928ED"/>
    <w:rsid w:val="00192BB3"/>
    <w:rsid w:val="00193D33"/>
    <w:rsid w:val="00193E18"/>
    <w:rsid w:val="00194CE2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2AD1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EC3"/>
    <w:rsid w:val="001B3059"/>
    <w:rsid w:val="001B33F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6684"/>
    <w:rsid w:val="001D058E"/>
    <w:rsid w:val="001D0B21"/>
    <w:rsid w:val="001D0F1D"/>
    <w:rsid w:val="001D2011"/>
    <w:rsid w:val="001D239C"/>
    <w:rsid w:val="001D2C9A"/>
    <w:rsid w:val="001D30F0"/>
    <w:rsid w:val="001D4FFC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1590"/>
    <w:rsid w:val="00211795"/>
    <w:rsid w:val="00211A1C"/>
    <w:rsid w:val="00211EA9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1B7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E31"/>
    <w:rsid w:val="002353EA"/>
    <w:rsid w:val="002354C1"/>
    <w:rsid w:val="0023561C"/>
    <w:rsid w:val="00235B73"/>
    <w:rsid w:val="00235C5F"/>
    <w:rsid w:val="00235CD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12DA"/>
    <w:rsid w:val="002422DB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6471"/>
    <w:rsid w:val="002874DF"/>
    <w:rsid w:val="0028765C"/>
    <w:rsid w:val="0029008A"/>
    <w:rsid w:val="00290CEE"/>
    <w:rsid w:val="002910AD"/>
    <w:rsid w:val="002910C3"/>
    <w:rsid w:val="002926DF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7"/>
    <w:rsid w:val="002A01CB"/>
    <w:rsid w:val="002A073E"/>
    <w:rsid w:val="002A0AF6"/>
    <w:rsid w:val="002A0E49"/>
    <w:rsid w:val="002A184A"/>
    <w:rsid w:val="002A19A8"/>
    <w:rsid w:val="002A200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1A0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0A54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15F"/>
    <w:rsid w:val="00315660"/>
    <w:rsid w:val="003160DC"/>
    <w:rsid w:val="00316554"/>
    <w:rsid w:val="0031713C"/>
    <w:rsid w:val="0031714A"/>
    <w:rsid w:val="003171FC"/>
    <w:rsid w:val="003174DF"/>
    <w:rsid w:val="00317B28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1A34"/>
    <w:rsid w:val="00341BA6"/>
    <w:rsid w:val="00341E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ABC"/>
    <w:rsid w:val="003659C8"/>
    <w:rsid w:val="00365AEF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7F4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BE"/>
    <w:rsid w:val="003D7A41"/>
    <w:rsid w:val="003D7ECF"/>
    <w:rsid w:val="003E1010"/>
    <w:rsid w:val="003E198A"/>
    <w:rsid w:val="003E1CAE"/>
    <w:rsid w:val="003E2A77"/>
    <w:rsid w:val="003E356F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69"/>
    <w:rsid w:val="00401B34"/>
    <w:rsid w:val="00402184"/>
    <w:rsid w:val="0040273F"/>
    <w:rsid w:val="00403117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4E12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3C29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7130"/>
    <w:rsid w:val="004477AC"/>
    <w:rsid w:val="004500F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6FB2"/>
    <w:rsid w:val="0046701D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A39"/>
    <w:rsid w:val="004C1D92"/>
    <w:rsid w:val="004C1ECA"/>
    <w:rsid w:val="004C28E4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DF1"/>
    <w:rsid w:val="00511E0F"/>
    <w:rsid w:val="00511EED"/>
    <w:rsid w:val="00511EF4"/>
    <w:rsid w:val="0051280D"/>
    <w:rsid w:val="005138AB"/>
    <w:rsid w:val="005144DD"/>
    <w:rsid w:val="00514728"/>
    <w:rsid w:val="00514A5E"/>
    <w:rsid w:val="00516197"/>
    <w:rsid w:val="00517E3C"/>
    <w:rsid w:val="00520239"/>
    <w:rsid w:val="005214A9"/>
    <w:rsid w:val="00521672"/>
    <w:rsid w:val="005217A4"/>
    <w:rsid w:val="00522747"/>
    <w:rsid w:val="00523FF7"/>
    <w:rsid w:val="00524454"/>
    <w:rsid w:val="00524E4E"/>
    <w:rsid w:val="005271AF"/>
    <w:rsid w:val="0052787E"/>
    <w:rsid w:val="00527FFB"/>
    <w:rsid w:val="005307B7"/>
    <w:rsid w:val="00532070"/>
    <w:rsid w:val="005320A5"/>
    <w:rsid w:val="00532F6F"/>
    <w:rsid w:val="00533C44"/>
    <w:rsid w:val="00533DF0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6045"/>
    <w:rsid w:val="00546921"/>
    <w:rsid w:val="00546964"/>
    <w:rsid w:val="00546A7B"/>
    <w:rsid w:val="00546BB9"/>
    <w:rsid w:val="00546C4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6F7E"/>
    <w:rsid w:val="0059756F"/>
    <w:rsid w:val="00597647"/>
    <w:rsid w:val="005A01B6"/>
    <w:rsid w:val="005A1BC6"/>
    <w:rsid w:val="005A3BF6"/>
    <w:rsid w:val="005A3FA2"/>
    <w:rsid w:val="005A5384"/>
    <w:rsid w:val="005A59DC"/>
    <w:rsid w:val="005A654D"/>
    <w:rsid w:val="005A6CB7"/>
    <w:rsid w:val="005A7CA3"/>
    <w:rsid w:val="005B0021"/>
    <w:rsid w:val="005B07CB"/>
    <w:rsid w:val="005B2F74"/>
    <w:rsid w:val="005B35FC"/>
    <w:rsid w:val="005B3910"/>
    <w:rsid w:val="005B3E57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913"/>
    <w:rsid w:val="005E3C70"/>
    <w:rsid w:val="005E3F68"/>
    <w:rsid w:val="005E3F90"/>
    <w:rsid w:val="005E4C78"/>
    <w:rsid w:val="005E66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2CE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488B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9FF"/>
    <w:rsid w:val="006C2CFE"/>
    <w:rsid w:val="006C2EB2"/>
    <w:rsid w:val="006C314A"/>
    <w:rsid w:val="006C3247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513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CCF"/>
    <w:rsid w:val="00744D6E"/>
    <w:rsid w:val="007458E2"/>
    <w:rsid w:val="00745F55"/>
    <w:rsid w:val="007462B0"/>
    <w:rsid w:val="007477EB"/>
    <w:rsid w:val="00750508"/>
    <w:rsid w:val="00750B5B"/>
    <w:rsid w:val="007515DD"/>
    <w:rsid w:val="007518C9"/>
    <w:rsid w:val="00751C47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BF8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2819"/>
    <w:rsid w:val="007B312F"/>
    <w:rsid w:val="007B3342"/>
    <w:rsid w:val="007B4AEC"/>
    <w:rsid w:val="007B4F30"/>
    <w:rsid w:val="007B5789"/>
    <w:rsid w:val="007B5D58"/>
    <w:rsid w:val="007B6908"/>
    <w:rsid w:val="007B79F8"/>
    <w:rsid w:val="007C0203"/>
    <w:rsid w:val="007C166C"/>
    <w:rsid w:val="007C2107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68C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4DE9"/>
    <w:rsid w:val="007E5254"/>
    <w:rsid w:val="007E5ADC"/>
    <w:rsid w:val="007E5F75"/>
    <w:rsid w:val="007E60EA"/>
    <w:rsid w:val="007E63D3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34CB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A00"/>
    <w:rsid w:val="00811B58"/>
    <w:rsid w:val="00811E3E"/>
    <w:rsid w:val="00813A4A"/>
    <w:rsid w:val="00813B38"/>
    <w:rsid w:val="008146F5"/>
    <w:rsid w:val="00815C4E"/>
    <w:rsid w:val="00816A63"/>
    <w:rsid w:val="00816BCE"/>
    <w:rsid w:val="008174A8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530"/>
    <w:rsid w:val="00833633"/>
    <w:rsid w:val="00833994"/>
    <w:rsid w:val="0083545D"/>
    <w:rsid w:val="00836096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6ED3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E11BF"/>
    <w:rsid w:val="008E19F3"/>
    <w:rsid w:val="008E2DF8"/>
    <w:rsid w:val="008E339C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56A"/>
    <w:rsid w:val="00913B9F"/>
    <w:rsid w:val="00913CE5"/>
    <w:rsid w:val="00916201"/>
    <w:rsid w:val="0091642F"/>
    <w:rsid w:val="0091662D"/>
    <w:rsid w:val="009166B3"/>
    <w:rsid w:val="00916910"/>
    <w:rsid w:val="00920353"/>
    <w:rsid w:val="009216D0"/>
    <w:rsid w:val="00921902"/>
    <w:rsid w:val="0092218C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36C3E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50A8"/>
    <w:rsid w:val="00945A23"/>
    <w:rsid w:val="00946371"/>
    <w:rsid w:val="009504C4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576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D28"/>
    <w:rsid w:val="009D1F5E"/>
    <w:rsid w:val="009D206F"/>
    <w:rsid w:val="009D2E1E"/>
    <w:rsid w:val="009D3197"/>
    <w:rsid w:val="009D376E"/>
    <w:rsid w:val="009D3BF8"/>
    <w:rsid w:val="009D4B5F"/>
    <w:rsid w:val="009D4D33"/>
    <w:rsid w:val="009D5CBA"/>
    <w:rsid w:val="009D655C"/>
    <w:rsid w:val="009D6780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21C9"/>
    <w:rsid w:val="009E4DBD"/>
    <w:rsid w:val="009E58B0"/>
    <w:rsid w:val="009E6CDB"/>
    <w:rsid w:val="009F042F"/>
    <w:rsid w:val="009F04C6"/>
    <w:rsid w:val="009F0D3D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353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6E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33D"/>
    <w:rsid w:val="00A439A2"/>
    <w:rsid w:val="00A4497A"/>
    <w:rsid w:val="00A4551B"/>
    <w:rsid w:val="00A4563E"/>
    <w:rsid w:val="00A45E06"/>
    <w:rsid w:val="00A46244"/>
    <w:rsid w:val="00A46C2D"/>
    <w:rsid w:val="00A50C54"/>
    <w:rsid w:val="00A51B3E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3929"/>
    <w:rsid w:val="00A64942"/>
    <w:rsid w:val="00A65276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4"/>
    <w:rsid w:val="00A82AF7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D16"/>
    <w:rsid w:val="00AC4E93"/>
    <w:rsid w:val="00AC4F6D"/>
    <w:rsid w:val="00AC5005"/>
    <w:rsid w:val="00AC5253"/>
    <w:rsid w:val="00AC530A"/>
    <w:rsid w:val="00AC5AC6"/>
    <w:rsid w:val="00AC666D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39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F8B"/>
    <w:rsid w:val="00B11040"/>
    <w:rsid w:val="00B11EC1"/>
    <w:rsid w:val="00B12AF6"/>
    <w:rsid w:val="00B12D6A"/>
    <w:rsid w:val="00B1390F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1141"/>
    <w:rsid w:val="00B21198"/>
    <w:rsid w:val="00B222D7"/>
    <w:rsid w:val="00B22F83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2D6"/>
    <w:rsid w:val="00B528C1"/>
    <w:rsid w:val="00B52A02"/>
    <w:rsid w:val="00B52A8B"/>
    <w:rsid w:val="00B52EE6"/>
    <w:rsid w:val="00B535E5"/>
    <w:rsid w:val="00B53903"/>
    <w:rsid w:val="00B53DF1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1E42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4E17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099"/>
    <w:rsid w:val="00BC716F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219B"/>
    <w:rsid w:val="00C224E0"/>
    <w:rsid w:val="00C22B77"/>
    <w:rsid w:val="00C23297"/>
    <w:rsid w:val="00C236AA"/>
    <w:rsid w:val="00C24382"/>
    <w:rsid w:val="00C243F7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DF3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051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B58"/>
    <w:rsid w:val="00C54EDB"/>
    <w:rsid w:val="00C55588"/>
    <w:rsid w:val="00C55F49"/>
    <w:rsid w:val="00C56E85"/>
    <w:rsid w:val="00C5706A"/>
    <w:rsid w:val="00C57162"/>
    <w:rsid w:val="00C5782B"/>
    <w:rsid w:val="00C57C1A"/>
    <w:rsid w:val="00C57CD3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B11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4A"/>
    <w:rsid w:val="00CA370E"/>
    <w:rsid w:val="00CA3F47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3A6"/>
    <w:rsid w:val="00CC3CCD"/>
    <w:rsid w:val="00CC4DC9"/>
    <w:rsid w:val="00CC5382"/>
    <w:rsid w:val="00CC55E3"/>
    <w:rsid w:val="00CC560A"/>
    <w:rsid w:val="00CC568D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E84"/>
    <w:rsid w:val="00CD506B"/>
    <w:rsid w:val="00CD55FF"/>
    <w:rsid w:val="00CD5BF0"/>
    <w:rsid w:val="00CD5CE8"/>
    <w:rsid w:val="00CE0568"/>
    <w:rsid w:val="00CE09BA"/>
    <w:rsid w:val="00CE0EF8"/>
    <w:rsid w:val="00CE1A25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3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3EE7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342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BD3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77107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6AC"/>
    <w:rsid w:val="00DA1B26"/>
    <w:rsid w:val="00DA1F50"/>
    <w:rsid w:val="00DA2087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C7A14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93D"/>
    <w:rsid w:val="00DF0D2E"/>
    <w:rsid w:val="00DF1516"/>
    <w:rsid w:val="00DF1DA9"/>
    <w:rsid w:val="00DF2000"/>
    <w:rsid w:val="00DF2B09"/>
    <w:rsid w:val="00DF41F2"/>
    <w:rsid w:val="00DF4907"/>
    <w:rsid w:val="00DF4E07"/>
    <w:rsid w:val="00DF5984"/>
    <w:rsid w:val="00DF5B6A"/>
    <w:rsid w:val="00DF66B8"/>
    <w:rsid w:val="00DF718E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C80"/>
    <w:rsid w:val="00E05D33"/>
    <w:rsid w:val="00E06E69"/>
    <w:rsid w:val="00E103D0"/>
    <w:rsid w:val="00E10F2D"/>
    <w:rsid w:val="00E120D9"/>
    <w:rsid w:val="00E12274"/>
    <w:rsid w:val="00E12316"/>
    <w:rsid w:val="00E12F65"/>
    <w:rsid w:val="00E1365F"/>
    <w:rsid w:val="00E138AC"/>
    <w:rsid w:val="00E13C3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2E7E"/>
    <w:rsid w:val="00E53B24"/>
    <w:rsid w:val="00E54055"/>
    <w:rsid w:val="00E5410F"/>
    <w:rsid w:val="00E5474C"/>
    <w:rsid w:val="00E55178"/>
    <w:rsid w:val="00E55F04"/>
    <w:rsid w:val="00E5610B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B80"/>
    <w:rsid w:val="00E841F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3E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C015E"/>
    <w:rsid w:val="00EC1B63"/>
    <w:rsid w:val="00EC24DA"/>
    <w:rsid w:val="00EC327D"/>
    <w:rsid w:val="00EC3FF8"/>
    <w:rsid w:val="00EC5778"/>
    <w:rsid w:val="00EC68F8"/>
    <w:rsid w:val="00EC7264"/>
    <w:rsid w:val="00ED02B0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47D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4A2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73A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7638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042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6377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4F4B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484C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6"/>
      </w:numPr>
    </w:pPr>
  </w:style>
  <w:style w:type="numbering" w:customStyle="1" w:styleId="Styl213">
    <w:name w:val="Styl213"/>
    <w:uiPriority w:val="99"/>
    <w:rsid w:val="00ED43CC"/>
    <w:pPr>
      <w:numPr>
        <w:numId w:val="25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8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9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0"/>
      </w:numPr>
    </w:pPr>
  </w:style>
  <w:style w:type="numbering" w:customStyle="1" w:styleId="WWNum24">
    <w:name w:val="WWNum24"/>
    <w:basedOn w:val="Bezlisty"/>
    <w:rsid w:val="00BF0EBB"/>
    <w:pPr>
      <w:numPr>
        <w:numId w:val="51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2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54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082234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8223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29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0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13BB5-6FC0-4D82-A1AC-A5A471B822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8685E0-9040-4B49-B1A0-886A622C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2022-02-18T07:36:00Z</cp:lastPrinted>
  <dcterms:created xsi:type="dcterms:W3CDTF">2022-02-18T06:48:00Z</dcterms:created>
  <dcterms:modified xsi:type="dcterms:W3CDTF">2022-02-18T07:37:00Z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